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DA" w:rsidRDefault="00CD7CDA" w:rsidP="00CD7CDA">
      <w:pPr>
        <w:pStyle w:val="af2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CD7CDA" w:rsidRDefault="00CD7CDA" w:rsidP="00CD7CDA">
      <w:pPr>
        <w:pStyle w:val="af2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«Березовская средняя школа № 1 имени Е. К. Зырянова»</w:t>
      </w:r>
    </w:p>
    <w:p w:rsidR="00CD7CDA" w:rsidRDefault="00CD7CDA" w:rsidP="00CD7CDA">
      <w:pPr>
        <w:pStyle w:val="af2"/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D7CDA" w:rsidRDefault="00CD7CDA" w:rsidP="00CD7CDA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>«Утверждаю»</w:t>
      </w:r>
    </w:p>
    <w:p w:rsidR="00CD7CDA" w:rsidRDefault="00CD7CDA" w:rsidP="00CD7CDA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Директор школы  Зырянова  Т. Н.                                   </w:t>
      </w:r>
    </w:p>
    <w:p w:rsidR="00CD7CDA" w:rsidRDefault="00CD7CDA" w:rsidP="00CD7C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«___»________________201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CD7CDA" w:rsidRDefault="00CD7CDA" w:rsidP="00CD7CDA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__________________________</w:t>
      </w:r>
    </w:p>
    <w:p w:rsidR="00CD7CDA" w:rsidRDefault="00CD7CDA" w:rsidP="00CD7CDA">
      <w:pPr>
        <w:pStyle w:val="af2"/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D7CDA" w:rsidRDefault="00CD7CDA" w:rsidP="00CD7CDA">
      <w:pPr>
        <w:pStyle w:val="af2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D7CDA" w:rsidRDefault="00CD7CDA" w:rsidP="00CD7CDA">
      <w:pPr>
        <w:pStyle w:val="af2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D7CDA" w:rsidRDefault="00CD7CDA" w:rsidP="00CD7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 учебному предмету «</w:t>
      </w:r>
      <w:r>
        <w:rPr>
          <w:b/>
          <w:sz w:val="28"/>
          <w:szCs w:val="28"/>
        </w:rPr>
        <w:t>Основы религиозных культур и светской этики</w:t>
      </w:r>
      <w:r>
        <w:rPr>
          <w:b/>
          <w:sz w:val="28"/>
          <w:szCs w:val="28"/>
        </w:rPr>
        <w:t>»</w:t>
      </w:r>
    </w:p>
    <w:p w:rsidR="00CD7CDA" w:rsidRDefault="00CD7CDA" w:rsidP="00CD7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(начальное общее образование)</w:t>
      </w:r>
    </w:p>
    <w:p w:rsidR="00CD7CDA" w:rsidRDefault="00CD7CDA" w:rsidP="00CD7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– 2018  учебный год</w:t>
      </w:r>
    </w:p>
    <w:p w:rsidR="00CD7CDA" w:rsidRDefault="00CD7CDA" w:rsidP="00CD7CDA">
      <w:pPr>
        <w:jc w:val="center"/>
        <w:rPr>
          <w:b/>
        </w:rPr>
      </w:pPr>
    </w:p>
    <w:p w:rsidR="00CD7CDA" w:rsidRDefault="00CD7CDA" w:rsidP="00CD7CDA">
      <w:pPr>
        <w:jc w:val="center"/>
        <w:rPr>
          <w:b/>
          <w:sz w:val="28"/>
          <w:szCs w:val="28"/>
        </w:rPr>
      </w:pPr>
    </w:p>
    <w:p w:rsidR="00CD7CDA" w:rsidRDefault="00CD7CDA" w:rsidP="00CD7C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Разработчик:</w:t>
      </w:r>
    </w:p>
    <w:p w:rsidR="00CD7CDA" w:rsidRDefault="00CD7CDA" w:rsidP="00CD7C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Евдокимова И. П. </w:t>
      </w:r>
    </w:p>
    <w:p w:rsidR="00CD7CDA" w:rsidRDefault="00CD7CDA" w:rsidP="00CD7C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учитель начальных классов,</w:t>
      </w:r>
    </w:p>
    <w:p w:rsidR="00CD7CDA" w:rsidRDefault="00CD7CDA" w:rsidP="00CD7C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первая  квалификационная категория</w:t>
      </w:r>
    </w:p>
    <w:p w:rsidR="00CD7CDA" w:rsidRDefault="00CD7CDA" w:rsidP="00CD7CDA">
      <w:pPr>
        <w:jc w:val="center"/>
      </w:pPr>
    </w:p>
    <w:p w:rsidR="00CD7CDA" w:rsidRDefault="00CD7CDA" w:rsidP="00CD7CDA">
      <w:pPr>
        <w:jc w:val="center"/>
      </w:pPr>
    </w:p>
    <w:p w:rsidR="00CD7CDA" w:rsidRDefault="00CD7CDA" w:rsidP="00CD7CDA">
      <w:pPr>
        <w:rPr>
          <w:sz w:val="28"/>
          <w:szCs w:val="28"/>
        </w:rPr>
      </w:pPr>
    </w:p>
    <w:p w:rsidR="00CD7CDA" w:rsidRDefault="00CD7CDA" w:rsidP="00CD7CDA">
      <w:pPr>
        <w:rPr>
          <w:sz w:val="28"/>
          <w:szCs w:val="28"/>
        </w:rPr>
      </w:pPr>
      <w:r>
        <w:rPr>
          <w:sz w:val="28"/>
          <w:szCs w:val="28"/>
        </w:rPr>
        <w:t>Обсуждена  и согласована  на МО</w:t>
      </w:r>
      <w:r>
        <w:t xml:space="preserve"> </w:t>
      </w:r>
      <w:r>
        <w:rPr>
          <w:sz w:val="28"/>
          <w:szCs w:val="28"/>
        </w:rPr>
        <w:t xml:space="preserve">                                               Принята на педсовете</w:t>
      </w:r>
    </w:p>
    <w:p w:rsidR="00CD7CDA" w:rsidRDefault="00CD7CDA" w:rsidP="00CD7CDA">
      <w:pPr>
        <w:rPr>
          <w:sz w:val="28"/>
          <w:szCs w:val="28"/>
        </w:rPr>
      </w:pPr>
      <w:r>
        <w:rPr>
          <w:sz w:val="28"/>
          <w:szCs w:val="28"/>
        </w:rPr>
        <w:t>Протокол № ____ от «____»_________201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 г.                            Протокол № ____ от «___»________201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 г.</w:t>
      </w:r>
    </w:p>
    <w:p w:rsidR="00CD7CDA" w:rsidRDefault="00CD7CDA" w:rsidP="00CD7CDA">
      <w:pPr>
        <w:jc w:val="center"/>
        <w:rPr>
          <w:sz w:val="28"/>
          <w:szCs w:val="28"/>
        </w:rPr>
      </w:pPr>
    </w:p>
    <w:p w:rsidR="00CD7CDA" w:rsidRDefault="00CD7CDA" w:rsidP="00CD7CDA">
      <w:pPr>
        <w:jc w:val="center"/>
        <w:rPr>
          <w:sz w:val="28"/>
          <w:szCs w:val="28"/>
        </w:rPr>
      </w:pPr>
    </w:p>
    <w:p w:rsidR="00431402" w:rsidRDefault="00431402" w:rsidP="001370F6">
      <w:pPr>
        <w:tabs>
          <w:tab w:val="left" w:pos="5940"/>
        </w:tabs>
        <w:jc w:val="center"/>
        <w:rPr>
          <w:b/>
          <w:bCs/>
          <w:sz w:val="28"/>
          <w:szCs w:val="28"/>
        </w:rPr>
      </w:pPr>
    </w:p>
    <w:p w:rsidR="00431402" w:rsidRDefault="00431402" w:rsidP="001370F6">
      <w:pPr>
        <w:tabs>
          <w:tab w:val="left" w:pos="5940"/>
        </w:tabs>
        <w:jc w:val="center"/>
        <w:rPr>
          <w:b/>
          <w:bCs/>
          <w:sz w:val="28"/>
          <w:szCs w:val="28"/>
        </w:rPr>
      </w:pPr>
    </w:p>
    <w:p w:rsidR="00CD7CDA" w:rsidRDefault="00CD7CDA" w:rsidP="001370F6">
      <w:pPr>
        <w:tabs>
          <w:tab w:val="left" w:pos="5940"/>
        </w:tabs>
        <w:jc w:val="center"/>
        <w:rPr>
          <w:b/>
          <w:bCs/>
          <w:sz w:val="28"/>
          <w:szCs w:val="28"/>
        </w:rPr>
      </w:pPr>
    </w:p>
    <w:p w:rsidR="00CD7CDA" w:rsidRDefault="00CD7CDA" w:rsidP="001370F6">
      <w:pPr>
        <w:tabs>
          <w:tab w:val="left" w:pos="5940"/>
        </w:tabs>
        <w:jc w:val="center"/>
        <w:rPr>
          <w:b/>
          <w:bCs/>
          <w:sz w:val="28"/>
          <w:szCs w:val="28"/>
        </w:rPr>
      </w:pPr>
    </w:p>
    <w:p w:rsidR="00CD7CDA" w:rsidRDefault="00CD7CDA" w:rsidP="001370F6">
      <w:pPr>
        <w:tabs>
          <w:tab w:val="left" w:pos="5940"/>
        </w:tabs>
        <w:jc w:val="center"/>
        <w:rPr>
          <w:b/>
          <w:bCs/>
          <w:sz w:val="28"/>
          <w:szCs w:val="28"/>
        </w:rPr>
      </w:pPr>
    </w:p>
    <w:p w:rsidR="00B23D26" w:rsidRDefault="00B23D26" w:rsidP="00B23D2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2.Пояснительная записка</w:t>
      </w:r>
    </w:p>
    <w:p w:rsidR="00B23D26" w:rsidRDefault="00B23D26" w:rsidP="00B23D26">
      <w:pPr>
        <w:pStyle w:val="af2"/>
        <w:rPr>
          <w:rFonts w:ascii="Times New Roman" w:hAnsi="Times New Roman"/>
          <w:sz w:val="24"/>
          <w:szCs w:val="24"/>
        </w:rPr>
      </w:pPr>
    </w:p>
    <w:p w:rsidR="00D809A9" w:rsidRPr="00D809A9" w:rsidRDefault="00B23D26" w:rsidP="00CD6429">
      <w:pPr>
        <w:ind w:firstLine="540"/>
        <w:jc w:val="both"/>
        <w:rPr>
          <w:color w:val="000000"/>
          <w:sz w:val="28"/>
          <w:szCs w:val="28"/>
        </w:rPr>
      </w:pPr>
      <w:r w:rsidRPr="00D809A9">
        <w:rPr>
          <w:sz w:val="28"/>
          <w:szCs w:val="28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 </w:t>
      </w:r>
      <w:r w:rsidRPr="00D809A9">
        <w:rPr>
          <w:rFonts w:eastAsia="MS Mincho"/>
          <w:sz w:val="28"/>
          <w:szCs w:val="28"/>
        </w:rPr>
        <w:t>(от 06 октября 2009 года., с изменениями от 26.11.2010 года, 22.09.2011 года, 18.12.2012 года, 29.12.2014 года</w:t>
      </w:r>
      <w:r w:rsidR="00B73B14">
        <w:rPr>
          <w:rFonts w:eastAsia="MS Mincho"/>
          <w:sz w:val="28"/>
          <w:szCs w:val="28"/>
        </w:rPr>
        <w:t xml:space="preserve">, </w:t>
      </w:r>
      <w:r w:rsidR="00B73B14">
        <w:t>31.12.2015 года</w:t>
      </w:r>
      <w:r w:rsidRPr="00D809A9">
        <w:rPr>
          <w:rFonts w:eastAsia="MS Mincho"/>
          <w:sz w:val="28"/>
          <w:szCs w:val="28"/>
        </w:rPr>
        <w:t>)</w:t>
      </w:r>
      <w:r w:rsidRPr="00D809A9">
        <w:rPr>
          <w:sz w:val="28"/>
          <w:szCs w:val="28"/>
        </w:rPr>
        <w:t xml:space="preserve">, основной образовательной  программы начального общего образования </w:t>
      </w:r>
      <w:r w:rsidR="00DB1A42" w:rsidRPr="00CF1062">
        <w:rPr>
          <w:rStyle w:val="c1c13"/>
        </w:rPr>
        <w:t xml:space="preserve">МБОУ </w:t>
      </w:r>
      <w:r w:rsidR="00DB1A42" w:rsidRPr="00CF1062">
        <w:t xml:space="preserve">БСШ № 1 </w:t>
      </w:r>
      <w:r w:rsidR="00DB1A42" w:rsidRPr="00DB1A42">
        <w:rPr>
          <w:sz w:val="28"/>
          <w:szCs w:val="28"/>
        </w:rPr>
        <w:t>им. Е.К.Зырянова.</w:t>
      </w:r>
      <w:r w:rsidRPr="00DB1A42">
        <w:rPr>
          <w:sz w:val="28"/>
          <w:szCs w:val="28"/>
        </w:rPr>
        <w:t>,</w:t>
      </w:r>
      <w:r w:rsidRPr="00D809A9">
        <w:rPr>
          <w:sz w:val="28"/>
          <w:szCs w:val="28"/>
        </w:rPr>
        <w:t xml:space="preserve"> требований к результатам освоения основной образовательной программы начального общего образования </w:t>
      </w:r>
      <w:r w:rsidR="00DB1A42" w:rsidRPr="00CF1062">
        <w:rPr>
          <w:rStyle w:val="c1c13"/>
        </w:rPr>
        <w:t xml:space="preserve">МБОУ </w:t>
      </w:r>
      <w:r w:rsidR="00DB1A42" w:rsidRPr="00CF1062">
        <w:t xml:space="preserve">БСШ № 1 </w:t>
      </w:r>
      <w:r w:rsidR="00DB1A42" w:rsidRPr="00DB1A42">
        <w:rPr>
          <w:sz w:val="28"/>
          <w:szCs w:val="28"/>
        </w:rPr>
        <w:t>им. Е.К.Зырянова</w:t>
      </w:r>
      <w:r w:rsidR="00DB1A42">
        <w:t>.</w:t>
      </w:r>
      <w:r w:rsidRPr="00D809A9">
        <w:rPr>
          <w:sz w:val="28"/>
          <w:szCs w:val="28"/>
        </w:rPr>
        <w:t>, программы формирования универсальных</w:t>
      </w:r>
      <w:r w:rsidR="00214612">
        <w:rPr>
          <w:sz w:val="28"/>
          <w:szCs w:val="28"/>
        </w:rPr>
        <w:t xml:space="preserve"> </w:t>
      </w:r>
      <w:r w:rsidRPr="00D809A9">
        <w:rPr>
          <w:sz w:val="28"/>
          <w:szCs w:val="28"/>
        </w:rPr>
        <w:t xml:space="preserve">учебных действий </w:t>
      </w:r>
      <w:r w:rsidR="00DB1A42" w:rsidRPr="00CF1062">
        <w:rPr>
          <w:rStyle w:val="c1c13"/>
        </w:rPr>
        <w:t xml:space="preserve">МБОУ </w:t>
      </w:r>
      <w:r w:rsidR="00DB1A42" w:rsidRPr="00CF1062">
        <w:t xml:space="preserve">БСШ № 1 </w:t>
      </w:r>
      <w:r w:rsidR="00DB1A42" w:rsidRPr="00DB1A42">
        <w:rPr>
          <w:sz w:val="28"/>
          <w:szCs w:val="28"/>
        </w:rPr>
        <w:t>им. Е.К.Зырянова</w:t>
      </w:r>
      <w:r w:rsidR="00CD6429">
        <w:rPr>
          <w:sz w:val="28"/>
          <w:szCs w:val="28"/>
        </w:rPr>
        <w:t xml:space="preserve">, </w:t>
      </w:r>
      <w:hyperlink r:id="rId9" w:history="1">
        <w:r w:rsidR="00D809A9" w:rsidRPr="00D809A9">
          <w:rPr>
            <w:color w:val="000000"/>
            <w:sz w:val="28"/>
            <w:szCs w:val="28"/>
          </w:rPr>
          <w:t>приказом Министерства образования и науки Российской Федерации от 1 февраля 2012 г. N 74</w:t>
        </w:r>
      </w:hyperlink>
      <w:r w:rsidR="00D809A9" w:rsidRPr="00D809A9">
        <w:rPr>
          <w:color w:val="000000"/>
          <w:sz w:val="28"/>
          <w:szCs w:val="28"/>
        </w:rPr>
        <w:t>  о преподавании комплексного учебного курса «Основы религиозных культур и светской этики» (далее ОРКСЭ) во всех субъектах РФ в 4-ых классах общеобразовательных учреждений</w:t>
      </w:r>
      <w:r w:rsidR="00D809A9">
        <w:rPr>
          <w:color w:val="000000"/>
          <w:sz w:val="28"/>
          <w:szCs w:val="28"/>
        </w:rPr>
        <w:t xml:space="preserve">, </w:t>
      </w:r>
      <w:r w:rsidR="00214612">
        <w:rPr>
          <w:color w:val="000000"/>
          <w:sz w:val="28"/>
          <w:szCs w:val="28"/>
        </w:rPr>
        <w:t>программы к учебнику «Основы духовно-нравственной культуры народов России. Основы светской этики», Русское слово, 2012 год</w:t>
      </w:r>
    </w:p>
    <w:p w:rsidR="00D94CB1" w:rsidRDefault="00B23D26" w:rsidP="00D809A9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="00D809A9" w:rsidRPr="00D809A9">
        <w:rPr>
          <w:rFonts w:ascii="Times New Roman" w:hAnsi="Times New Roman"/>
          <w:b/>
          <w:i/>
          <w:sz w:val="28"/>
          <w:szCs w:val="28"/>
        </w:rPr>
        <w:t>Цель курса</w:t>
      </w:r>
      <w:r w:rsidR="00D94CB1">
        <w:rPr>
          <w:rFonts w:ascii="Times New Roman" w:hAnsi="Times New Roman"/>
          <w:sz w:val="28"/>
          <w:szCs w:val="28"/>
        </w:rPr>
        <w:t>:</w:t>
      </w:r>
    </w:p>
    <w:p w:rsidR="00D94CB1" w:rsidRPr="00D94CB1" w:rsidRDefault="00D809A9" w:rsidP="00D809A9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D809A9">
        <w:rPr>
          <w:rFonts w:ascii="Times New Roman" w:hAnsi="Times New Roman"/>
          <w:sz w:val="28"/>
          <w:szCs w:val="28"/>
        </w:rPr>
        <w:t xml:space="preserve"> </w:t>
      </w:r>
      <w:r w:rsidR="00D94CB1">
        <w:t>•</w:t>
      </w:r>
      <w:r w:rsidR="00D94CB1">
        <w:rPr>
          <w:rFonts w:ascii="Times New Roman" w:hAnsi="Times New Roman"/>
          <w:sz w:val="28"/>
          <w:szCs w:val="28"/>
        </w:rPr>
        <w:t xml:space="preserve"> </w:t>
      </w:r>
      <w:r w:rsidR="00D94CB1" w:rsidRPr="00D94CB1">
        <w:rPr>
          <w:rFonts w:ascii="Times New Roman" w:hAnsi="Times New Roman"/>
          <w:sz w:val="28"/>
          <w:szCs w:val="28"/>
        </w:rPr>
        <w:t>духовно -</w:t>
      </w:r>
      <w:r w:rsidR="00D94CB1">
        <w:rPr>
          <w:rFonts w:ascii="Times New Roman" w:hAnsi="Times New Roman"/>
          <w:sz w:val="28"/>
          <w:szCs w:val="28"/>
        </w:rPr>
        <w:t xml:space="preserve"> </w:t>
      </w:r>
      <w:r w:rsidR="00D94CB1" w:rsidRPr="00D94CB1">
        <w:rPr>
          <w:rFonts w:ascii="Times New Roman" w:hAnsi="Times New Roman"/>
          <w:sz w:val="28"/>
          <w:szCs w:val="28"/>
        </w:rPr>
        <w:t>нравственно</w:t>
      </w:r>
      <w:r w:rsidR="00D94CB1">
        <w:rPr>
          <w:rFonts w:ascii="Times New Roman" w:hAnsi="Times New Roman"/>
          <w:sz w:val="28"/>
          <w:szCs w:val="28"/>
        </w:rPr>
        <w:t>е</w:t>
      </w:r>
      <w:r w:rsidR="00D94CB1" w:rsidRPr="00D94CB1">
        <w:rPr>
          <w:rFonts w:ascii="Times New Roman" w:hAnsi="Times New Roman"/>
          <w:sz w:val="28"/>
          <w:szCs w:val="28"/>
        </w:rPr>
        <w:t xml:space="preserve"> развити</w:t>
      </w:r>
      <w:r w:rsidR="00D94CB1">
        <w:rPr>
          <w:rFonts w:ascii="Times New Roman" w:hAnsi="Times New Roman"/>
          <w:sz w:val="28"/>
          <w:szCs w:val="28"/>
        </w:rPr>
        <w:t>е</w:t>
      </w:r>
      <w:r w:rsidR="00D94CB1" w:rsidRPr="00D94CB1">
        <w:rPr>
          <w:rFonts w:ascii="Times New Roman" w:hAnsi="Times New Roman"/>
          <w:sz w:val="28"/>
          <w:szCs w:val="28"/>
        </w:rPr>
        <w:t xml:space="preserve"> и воспитани</w:t>
      </w:r>
      <w:r w:rsidR="00D94CB1">
        <w:rPr>
          <w:rFonts w:ascii="Times New Roman" w:hAnsi="Times New Roman"/>
          <w:sz w:val="28"/>
          <w:szCs w:val="28"/>
        </w:rPr>
        <w:t>е</w:t>
      </w:r>
      <w:r w:rsidR="00D94CB1" w:rsidRPr="00D94CB1">
        <w:rPr>
          <w:rFonts w:ascii="Times New Roman" w:hAnsi="Times New Roman"/>
          <w:sz w:val="28"/>
          <w:szCs w:val="28"/>
        </w:rPr>
        <w:t xml:space="preserve"> обучающихся, становлени</w:t>
      </w:r>
      <w:r w:rsidR="00D94CB1">
        <w:rPr>
          <w:rFonts w:ascii="Times New Roman" w:hAnsi="Times New Roman"/>
          <w:sz w:val="28"/>
          <w:szCs w:val="28"/>
        </w:rPr>
        <w:t>е</w:t>
      </w:r>
      <w:r w:rsidR="00D94CB1" w:rsidRPr="00D94CB1">
        <w:rPr>
          <w:rFonts w:ascii="Times New Roman" w:hAnsi="Times New Roman"/>
          <w:sz w:val="28"/>
          <w:szCs w:val="28"/>
        </w:rPr>
        <w:t xml:space="preserve"> их гражданской идентичности как основы развития гражданского общества;</w:t>
      </w:r>
    </w:p>
    <w:p w:rsidR="00D94CB1" w:rsidRPr="00D94CB1" w:rsidRDefault="00D94CB1" w:rsidP="00D809A9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D94CB1">
        <w:rPr>
          <w:rFonts w:ascii="Times New Roman" w:hAnsi="Times New Roman"/>
          <w:sz w:val="28"/>
          <w:szCs w:val="28"/>
        </w:rPr>
        <w:t xml:space="preserve"> • сохранени</w:t>
      </w:r>
      <w:r>
        <w:rPr>
          <w:rFonts w:ascii="Times New Roman" w:hAnsi="Times New Roman"/>
          <w:sz w:val="28"/>
          <w:szCs w:val="28"/>
        </w:rPr>
        <w:t>е</w:t>
      </w:r>
      <w:r w:rsidRPr="00D94CB1">
        <w:rPr>
          <w:rFonts w:ascii="Times New Roman" w:hAnsi="Times New Roman"/>
          <w:sz w:val="28"/>
          <w:szCs w:val="28"/>
        </w:rPr>
        <w:t xml:space="preserve"> и развити</w:t>
      </w:r>
      <w:r>
        <w:rPr>
          <w:rFonts w:ascii="Times New Roman" w:hAnsi="Times New Roman"/>
          <w:sz w:val="28"/>
          <w:szCs w:val="28"/>
        </w:rPr>
        <w:t>е</w:t>
      </w:r>
      <w:r w:rsidRPr="00D94CB1">
        <w:rPr>
          <w:rFonts w:ascii="Times New Roman" w:hAnsi="Times New Roman"/>
          <w:sz w:val="28"/>
          <w:szCs w:val="28"/>
        </w:rPr>
        <w:t xml:space="preserve"> культурного разнообразия и языкового на</w:t>
      </w:r>
      <w:r>
        <w:rPr>
          <w:rFonts w:ascii="Times New Roman" w:hAnsi="Times New Roman"/>
          <w:sz w:val="28"/>
          <w:szCs w:val="28"/>
        </w:rPr>
        <w:t>следия многонационального наро</w:t>
      </w:r>
      <w:r w:rsidRPr="00D94CB1">
        <w:rPr>
          <w:rFonts w:ascii="Times New Roman" w:hAnsi="Times New Roman"/>
          <w:sz w:val="28"/>
          <w:szCs w:val="28"/>
        </w:rPr>
        <w:t>да Российской Федерации, овладени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D94CB1">
        <w:rPr>
          <w:rFonts w:ascii="Times New Roman" w:hAnsi="Times New Roman"/>
          <w:sz w:val="28"/>
          <w:szCs w:val="28"/>
        </w:rPr>
        <w:t>духовными ценностями и культурой многонационального народа России.</w:t>
      </w:r>
    </w:p>
    <w:p w:rsidR="00D94CB1" w:rsidRDefault="00D94CB1" w:rsidP="00D809A9">
      <w:pPr>
        <w:pStyle w:val="af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740BE" w:rsidRDefault="00D809A9" w:rsidP="009740BE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D94CB1">
        <w:rPr>
          <w:rFonts w:ascii="Times New Roman" w:hAnsi="Times New Roman"/>
          <w:b/>
          <w:i/>
          <w:sz w:val="28"/>
          <w:szCs w:val="28"/>
        </w:rPr>
        <w:t>Задачи курса</w:t>
      </w:r>
      <w:r w:rsidRPr="00D94CB1">
        <w:rPr>
          <w:rFonts w:ascii="Times New Roman" w:hAnsi="Times New Roman"/>
          <w:sz w:val="28"/>
          <w:szCs w:val="28"/>
        </w:rPr>
        <w:t>:</w:t>
      </w:r>
    </w:p>
    <w:p w:rsidR="009740BE" w:rsidRPr="009740BE" w:rsidRDefault="009740BE" w:rsidP="005F075B">
      <w:pPr>
        <w:pStyle w:val="af2"/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Pr="009740BE">
        <w:rPr>
          <w:rFonts w:ascii="Times New Roman" w:hAnsi="Times New Roman"/>
          <w:sz w:val="28"/>
          <w:szCs w:val="28"/>
        </w:rPr>
        <w:t xml:space="preserve">знакомить обучающихся с основами светской этики; </w:t>
      </w:r>
    </w:p>
    <w:p w:rsidR="009740BE" w:rsidRPr="009740BE" w:rsidRDefault="009740BE" w:rsidP="005F075B">
      <w:pPr>
        <w:pStyle w:val="af2"/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740BE">
        <w:rPr>
          <w:rFonts w:ascii="Times New Roman" w:hAnsi="Times New Roman"/>
          <w:sz w:val="28"/>
          <w:szCs w:val="28"/>
        </w:rPr>
        <w:t>развивать представления младшего подростка о значении нравственных норм и ценностей для достойной жизни личности, семьи, общества;</w:t>
      </w:r>
    </w:p>
    <w:p w:rsidR="009740BE" w:rsidRPr="009740BE" w:rsidRDefault="009740BE" w:rsidP="005F075B">
      <w:pPr>
        <w:pStyle w:val="af2"/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740BE">
        <w:rPr>
          <w:rFonts w:ascii="Times New Roman" w:hAnsi="Times New Roman"/>
          <w:sz w:val="28"/>
          <w:szCs w:val="28"/>
        </w:rPr>
        <w:t>обобщить знаний, понятий и представлений о духовной культуре и морали, полученных обучающимися в начальной школе;</w:t>
      </w:r>
    </w:p>
    <w:p w:rsidR="009740BE" w:rsidRPr="009740BE" w:rsidRDefault="009740BE" w:rsidP="005F075B">
      <w:pPr>
        <w:pStyle w:val="af2"/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740BE">
        <w:rPr>
          <w:rFonts w:ascii="Times New Roman" w:hAnsi="Times New Roman"/>
          <w:sz w:val="28"/>
          <w:szCs w:val="28"/>
        </w:rPr>
        <w:t>формировать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уровне основного общего образования.</w:t>
      </w:r>
    </w:p>
    <w:p w:rsidR="00B23D26" w:rsidRDefault="00B23D26" w:rsidP="00D809A9">
      <w:pPr>
        <w:autoSpaceDE w:val="0"/>
        <w:autoSpaceDN w:val="0"/>
        <w:adjustRightInd w:val="0"/>
        <w:ind w:right="-141"/>
        <w:jc w:val="both"/>
        <w:rPr>
          <w:rFonts w:eastAsia="MS Mincho"/>
          <w:color w:val="000000"/>
          <w:sz w:val="28"/>
          <w:szCs w:val="28"/>
        </w:rPr>
      </w:pPr>
    </w:p>
    <w:p w:rsidR="001A70A3" w:rsidRDefault="001A70A3" w:rsidP="00B23D26">
      <w:pPr>
        <w:autoSpaceDE w:val="0"/>
        <w:autoSpaceDN w:val="0"/>
        <w:adjustRightInd w:val="0"/>
        <w:ind w:firstLine="426"/>
        <w:jc w:val="both"/>
        <w:rPr>
          <w:rFonts w:eastAsia="MS Mincho"/>
          <w:b/>
          <w:iCs/>
          <w:sz w:val="28"/>
          <w:szCs w:val="28"/>
        </w:rPr>
      </w:pPr>
    </w:p>
    <w:p w:rsidR="001A70A3" w:rsidRDefault="001A70A3" w:rsidP="00B23D26">
      <w:pPr>
        <w:autoSpaceDE w:val="0"/>
        <w:autoSpaceDN w:val="0"/>
        <w:adjustRightInd w:val="0"/>
        <w:ind w:firstLine="426"/>
        <w:jc w:val="both"/>
        <w:rPr>
          <w:rFonts w:eastAsia="MS Mincho"/>
          <w:b/>
          <w:iCs/>
          <w:sz w:val="28"/>
          <w:szCs w:val="28"/>
        </w:rPr>
      </w:pPr>
    </w:p>
    <w:p w:rsidR="00CD7CDA" w:rsidRDefault="00CD7CDA" w:rsidP="00B23D26">
      <w:pPr>
        <w:autoSpaceDE w:val="0"/>
        <w:autoSpaceDN w:val="0"/>
        <w:adjustRightInd w:val="0"/>
        <w:ind w:firstLine="426"/>
        <w:jc w:val="both"/>
        <w:rPr>
          <w:rFonts w:eastAsia="MS Mincho"/>
          <w:b/>
          <w:iCs/>
          <w:sz w:val="28"/>
          <w:szCs w:val="28"/>
        </w:rPr>
      </w:pPr>
    </w:p>
    <w:p w:rsidR="00CD7CDA" w:rsidRDefault="00CD7CDA" w:rsidP="00B23D26">
      <w:pPr>
        <w:autoSpaceDE w:val="0"/>
        <w:autoSpaceDN w:val="0"/>
        <w:adjustRightInd w:val="0"/>
        <w:ind w:firstLine="426"/>
        <w:jc w:val="both"/>
        <w:rPr>
          <w:rFonts w:eastAsia="MS Mincho"/>
          <w:b/>
          <w:iCs/>
          <w:sz w:val="28"/>
          <w:szCs w:val="28"/>
        </w:rPr>
      </w:pPr>
      <w:bookmarkStart w:id="0" w:name="_GoBack"/>
      <w:bookmarkEnd w:id="0"/>
    </w:p>
    <w:p w:rsidR="009740BE" w:rsidRDefault="009740BE" w:rsidP="00B23D26">
      <w:pPr>
        <w:autoSpaceDE w:val="0"/>
        <w:autoSpaceDN w:val="0"/>
        <w:adjustRightInd w:val="0"/>
        <w:ind w:firstLine="426"/>
        <w:jc w:val="both"/>
        <w:rPr>
          <w:rFonts w:eastAsia="MS Mincho"/>
          <w:b/>
          <w:iCs/>
          <w:sz w:val="28"/>
          <w:szCs w:val="28"/>
        </w:rPr>
      </w:pPr>
    </w:p>
    <w:p w:rsidR="00B23D26" w:rsidRDefault="00B23D26" w:rsidP="00B23D26">
      <w:pPr>
        <w:autoSpaceDE w:val="0"/>
        <w:autoSpaceDN w:val="0"/>
        <w:adjustRightInd w:val="0"/>
        <w:ind w:firstLine="426"/>
        <w:jc w:val="both"/>
        <w:rPr>
          <w:rFonts w:eastAsia="MS Mincho"/>
          <w:b/>
          <w:iCs/>
          <w:sz w:val="28"/>
          <w:szCs w:val="28"/>
        </w:rPr>
      </w:pPr>
      <w:r>
        <w:rPr>
          <w:rFonts w:eastAsia="MS Mincho"/>
          <w:b/>
          <w:iCs/>
          <w:sz w:val="28"/>
          <w:szCs w:val="28"/>
        </w:rPr>
        <w:lastRenderedPageBreak/>
        <w:t>Для реализации программного содержания используются следующие учебники и учебные пособия:</w:t>
      </w:r>
    </w:p>
    <w:p w:rsidR="00B23D26" w:rsidRDefault="00D809A9" w:rsidP="005F075B">
      <w:pPr>
        <w:pStyle w:val="a9"/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</w:t>
      </w:r>
      <w:r w:rsidR="001D6659">
        <w:rPr>
          <w:sz w:val="28"/>
          <w:szCs w:val="28"/>
        </w:rPr>
        <w:t>религиозных культур и светской этики. Основы светской этики</w:t>
      </w:r>
      <w:r>
        <w:rPr>
          <w:sz w:val="28"/>
          <w:szCs w:val="28"/>
        </w:rPr>
        <w:t xml:space="preserve">: учебник для 4 класса общеобразовательных учреждений/ </w:t>
      </w:r>
      <w:r w:rsidR="001D6659">
        <w:rPr>
          <w:sz w:val="28"/>
          <w:szCs w:val="28"/>
        </w:rPr>
        <w:t>М.Т. Студеникин</w:t>
      </w:r>
      <w:r>
        <w:rPr>
          <w:sz w:val="28"/>
          <w:szCs w:val="28"/>
        </w:rPr>
        <w:t>. – М.: ООО «Русское слово – учебник», 201</w:t>
      </w:r>
      <w:r w:rsidR="001D6659">
        <w:rPr>
          <w:sz w:val="28"/>
          <w:szCs w:val="28"/>
        </w:rPr>
        <w:t>4</w:t>
      </w:r>
    </w:p>
    <w:p w:rsidR="001A70A3" w:rsidRPr="001A70A3" w:rsidRDefault="001A70A3" w:rsidP="001A70A3">
      <w:pPr>
        <w:spacing w:after="200"/>
        <w:ind w:left="710"/>
        <w:jc w:val="both"/>
        <w:rPr>
          <w:sz w:val="28"/>
          <w:szCs w:val="28"/>
        </w:rPr>
      </w:pPr>
      <w:r w:rsidRPr="009740BE">
        <w:rPr>
          <w:b/>
          <w:sz w:val="28"/>
          <w:szCs w:val="28"/>
        </w:rPr>
        <w:t>Изменения в программе:</w:t>
      </w:r>
      <w:r>
        <w:rPr>
          <w:sz w:val="28"/>
          <w:szCs w:val="28"/>
        </w:rPr>
        <w:t xml:space="preserve"> в авторскую программу изменения не внесены.</w:t>
      </w:r>
    </w:p>
    <w:p w:rsidR="006A1738" w:rsidRDefault="006A1738" w:rsidP="00B23D26">
      <w:pPr>
        <w:ind w:firstLine="851"/>
        <w:jc w:val="both"/>
        <w:rPr>
          <w:rStyle w:val="af3"/>
          <w:rFonts w:ascii="Times New Roman" w:hAnsi="Times New Roman"/>
          <w:sz w:val="28"/>
          <w:szCs w:val="28"/>
        </w:rPr>
      </w:pPr>
      <w:r w:rsidRPr="006A1738">
        <w:rPr>
          <w:rStyle w:val="af3"/>
          <w:rFonts w:ascii="Times New Roman" w:hAnsi="Times New Roman"/>
          <w:sz w:val="28"/>
          <w:szCs w:val="28"/>
        </w:rPr>
        <w:t xml:space="preserve">В учебном плане </w:t>
      </w:r>
      <w:r>
        <w:rPr>
          <w:rStyle w:val="af3"/>
          <w:rFonts w:ascii="Times New Roman" w:hAnsi="Times New Roman"/>
          <w:sz w:val="28"/>
          <w:szCs w:val="28"/>
        </w:rPr>
        <w:t>МБОУ БСШ №1</w:t>
      </w:r>
      <w:r w:rsidR="009740BE">
        <w:rPr>
          <w:rStyle w:val="af3"/>
          <w:rFonts w:ascii="Times New Roman" w:hAnsi="Times New Roman"/>
          <w:sz w:val="28"/>
          <w:szCs w:val="28"/>
        </w:rPr>
        <w:t xml:space="preserve"> им. Е.К.Зырянова</w:t>
      </w:r>
      <w:r>
        <w:rPr>
          <w:rStyle w:val="af3"/>
          <w:rFonts w:ascii="Times New Roman" w:hAnsi="Times New Roman"/>
          <w:sz w:val="28"/>
          <w:szCs w:val="28"/>
        </w:rPr>
        <w:t xml:space="preserve"> </w:t>
      </w:r>
      <w:r w:rsidRPr="006A1738">
        <w:rPr>
          <w:rStyle w:val="af3"/>
          <w:rFonts w:ascii="Times New Roman" w:hAnsi="Times New Roman"/>
          <w:sz w:val="28"/>
          <w:szCs w:val="28"/>
        </w:rPr>
        <w:t xml:space="preserve">на изучение курса «Основы религиозных культур и светской этики» в 4 классе отводится 34 учебных часа в год, по 1 часу в неделю. Рабочая программа модуля «Основы </w:t>
      </w:r>
      <w:r w:rsidR="001D6659">
        <w:rPr>
          <w:rStyle w:val="af3"/>
          <w:rFonts w:ascii="Times New Roman" w:hAnsi="Times New Roman"/>
          <w:sz w:val="28"/>
          <w:szCs w:val="28"/>
        </w:rPr>
        <w:t>светской этики</w:t>
      </w:r>
      <w:r w:rsidRPr="006A1738">
        <w:rPr>
          <w:rStyle w:val="af3"/>
          <w:rFonts w:ascii="Times New Roman" w:hAnsi="Times New Roman"/>
          <w:sz w:val="28"/>
          <w:szCs w:val="28"/>
        </w:rPr>
        <w:t xml:space="preserve">» рассчитана на 34 часа. </w:t>
      </w:r>
    </w:p>
    <w:p w:rsidR="00037186" w:rsidRDefault="00037186" w:rsidP="00B23D26">
      <w:pPr>
        <w:ind w:firstLine="851"/>
        <w:jc w:val="both"/>
        <w:rPr>
          <w:rFonts w:eastAsia="MS Mincho"/>
          <w:sz w:val="28"/>
          <w:szCs w:val="28"/>
        </w:rPr>
      </w:pPr>
    </w:p>
    <w:p w:rsidR="006A1738" w:rsidRDefault="00116D99" w:rsidP="00B23D26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3</w:t>
      </w:r>
      <w:r w:rsidR="00B23D26">
        <w:rPr>
          <w:b/>
          <w:sz w:val="28"/>
          <w:szCs w:val="28"/>
        </w:rPr>
        <w:t xml:space="preserve">. Планируемые результаты освоения </w:t>
      </w:r>
      <w:r w:rsidR="006A1738" w:rsidRPr="006A1738">
        <w:rPr>
          <w:b/>
          <w:iCs/>
          <w:sz w:val="28"/>
          <w:szCs w:val="28"/>
        </w:rPr>
        <w:t>предмета «Основы религиозных культур и светской этики.</w:t>
      </w:r>
    </w:p>
    <w:p w:rsidR="00B23D26" w:rsidRPr="006A1738" w:rsidRDefault="006A1738" w:rsidP="00B23D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1738">
        <w:rPr>
          <w:b/>
          <w:iCs/>
          <w:sz w:val="28"/>
          <w:szCs w:val="28"/>
        </w:rPr>
        <w:t xml:space="preserve"> (Модуль «Основы </w:t>
      </w:r>
      <w:r w:rsidR="006C4245">
        <w:rPr>
          <w:b/>
          <w:iCs/>
          <w:sz w:val="28"/>
          <w:szCs w:val="28"/>
        </w:rPr>
        <w:t>светской этики</w:t>
      </w:r>
      <w:r w:rsidRPr="006A1738">
        <w:rPr>
          <w:b/>
          <w:iCs/>
          <w:sz w:val="28"/>
          <w:szCs w:val="28"/>
        </w:rPr>
        <w:t>»).</w:t>
      </w:r>
    </w:p>
    <w:p w:rsidR="009740BE" w:rsidRPr="009740BE" w:rsidRDefault="009740BE" w:rsidP="009740BE">
      <w:pPr>
        <w:rPr>
          <w:sz w:val="28"/>
          <w:szCs w:val="28"/>
        </w:rPr>
      </w:pPr>
      <w:bookmarkStart w:id="1" w:name="_Toc288161438"/>
      <w:r w:rsidRPr="009740BE">
        <w:rPr>
          <w:sz w:val="28"/>
          <w:szCs w:val="28"/>
        </w:rPr>
        <w:t>При изучении учебного предмета «</w:t>
      </w:r>
      <w:r>
        <w:rPr>
          <w:sz w:val="28"/>
          <w:szCs w:val="28"/>
        </w:rPr>
        <w:t>Основы религиозных культур и светской этики</w:t>
      </w:r>
      <w:r w:rsidRPr="009740BE">
        <w:rPr>
          <w:sz w:val="28"/>
          <w:szCs w:val="28"/>
        </w:rPr>
        <w:t xml:space="preserve">» будут созданы условия для формирования следующих </w:t>
      </w:r>
      <w:r w:rsidRPr="009740BE">
        <w:rPr>
          <w:b/>
          <w:sz w:val="28"/>
          <w:szCs w:val="28"/>
        </w:rPr>
        <w:t xml:space="preserve">личностных </w:t>
      </w:r>
      <w:r w:rsidRPr="009740BE">
        <w:rPr>
          <w:sz w:val="28"/>
          <w:szCs w:val="28"/>
        </w:rPr>
        <w:t>качеств:</w:t>
      </w:r>
    </w:p>
    <w:p w:rsidR="009740BE" w:rsidRPr="009740BE" w:rsidRDefault="009740BE" w:rsidP="005F075B">
      <w:pPr>
        <w:numPr>
          <w:ilvl w:val="0"/>
          <w:numId w:val="8"/>
        </w:numPr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40BE">
        <w:rPr>
          <w:sz w:val="28"/>
          <w:szCs w:val="28"/>
        </w:rPr>
        <w:t>знает историю своего посёлка, семьи, школы, страны;</w:t>
      </w:r>
    </w:p>
    <w:p w:rsidR="009740BE" w:rsidRPr="009740BE" w:rsidRDefault="009740BE" w:rsidP="005F075B">
      <w:pPr>
        <w:numPr>
          <w:ilvl w:val="0"/>
          <w:numId w:val="8"/>
        </w:numPr>
        <w:spacing w:after="200"/>
        <w:ind w:left="0" w:firstLine="851"/>
        <w:contextualSpacing/>
        <w:jc w:val="both"/>
        <w:rPr>
          <w:rFonts w:eastAsiaTheme="minorHAnsi"/>
          <w:sz w:val="28"/>
          <w:szCs w:val="28"/>
        </w:rPr>
      </w:pPr>
      <w:r w:rsidRPr="009740BE">
        <w:rPr>
          <w:sz w:val="28"/>
          <w:szCs w:val="28"/>
        </w:rPr>
        <w:t>осознаёт свою принадлежность к России, русскому народу;</w:t>
      </w:r>
    </w:p>
    <w:p w:rsidR="009740BE" w:rsidRPr="009740BE" w:rsidRDefault="009740BE" w:rsidP="005F075B">
      <w:pPr>
        <w:numPr>
          <w:ilvl w:val="0"/>
          <w:numId w:val="8"/>
        </w:numPr>
        <w:spacing w:after="200"/>
        <w:ind w:left="0" w:firstLine="851"/>
        <w:contextualSpacing/>
        <w:jc w:val="both"/>
        <w:rPr>
          <w:rFonts w:eastAsia="Calibri"/>
          <w:sz w:val="28"/>
          <w:szCs w:val="28"/>
        </w:rPr>
      </w:pPr>
      <w:r w:rsidRPr="009740BE">
        <w:rPr>
          <w:sz w:val="28"/>
          <w:szCs w:val="28"/>
        </w:rPr>
        <w:t>ценит культурные и исторические памятники посёлка;</w:t>
      </w:r>
    </w:p>
    <w:p w:rsidR="009740BE" w:rsidRPr="009740BE" w:rsidRDefault="009740BE" w:rsidP="005F075B">
      <w:pPr>
        <w:numPr>
          <w:ilvl w:val="0"/>
          <w:numId w:val="8"/>
        </w:numPr>
        <w:spacing w:after="200"/>
        <w:ind w:left="0" w:firstLine="851"/>
        <w:contextualSpacing/>
        <w:jc w:val="both"/>
        <w:rPr>
          <w:sz w:val="28"/>
          <w:szCs w:val="28"/>
        </w:rPr>
      </w:pPr>
      <w:r w:rsidRPr="009740BE">
        <w:rPr>
          <w:sz w:val="28"/>
          <w:szCs w:val="28"/>
        </w:rPr>
        <w:t>уважает другие народы России;</w:t>
      </w:r>
    </w:p>
    <w:p w:rsidR="009740BE" w:rsidRPr="009740BE" w:rsidRDefault="009740BE" w:rsidP="005F075B">
      <w:pPr>
        <w:numPr>
          <w:ilvl w:val="0"/>
          <w:numId w:val="8"/>
        </w:numPr>
        <w:spacing w:after="200"/>
        <w:ind w:left="0" w:firstLine="851"/>
        <w:contextualSpacing/>
        <w:jc w:val="both"/>
        <w:rPr>
          <w:sz w:val="28"/>
          <w:szCs w:val="28"/>
        </w:rPr>
      </w:pPr>
      <w:r w:rsidRPr="009740BE">
        <w:rPr>
          <w:sz w:val="28"/>
          <w:szCs w:val="28"/>
        </w:rPr>
        <w:t>уважает личность и ее достоинства, доброжелательно относится к окружающим, нетерпимо — к любым видам насилия;</w:t>
      </w:r>
    </w:p>
    <w:p w:rsidR="009740BE" w:rsidRPr="009740BE" w:rsidRDefault="009740BE" w:rsidP="005F075B">
      <w:pPr>
        <w:numPr>
          <w:ilvl w:val="0"/>
          <w:numId w:val="8"/>
        </w:numPr>
        <w:spacing w:after="200"/>
        <w:ind w:left="0" w:firstLine="851"/>
        <w:contextualSpacing/>
        <w:jc w:val="both"/>
        <w:rPr>
          <w:sz w:val="28"/>
          <w:szCs w:val="28"/>
        </w:rPr>
      </w:pPr>
      <w:r w:rsidRPr="009740BE">
        <w:rPr>
          <w:sz w:val="28"/>
          <w:szCs w:val="28"/>
        </w:rPr>
        <w:t>уважает ценности семьи;</w:t>
      </w:r>
    </w:p>
    <w:p w:rsidR="009740BE" w:rsidRPr="009740BE" w:rsidRDefault="009740BE" w:rsidP="005F075B">
      <w:pPr>
        <w:numPr>
          <w:ilvl w:val="0"/>
          <w:numId w:val="8"/>
        </w:numPr>
        <w:spacing w:after="200"/>
        <w:ind w:left="0" w:firstLine="851"/>
        <w:contextualSpacing/>
        <w:jc w:val="both"/>
        <w:rPr>
          <w:sz w:val="28"/>
          <w:szCs w:val="28"/>
        </w:rPr>
      </w:pPr>
      <w:r w:rsidRPr="009740BE">
        <w:rPr>
          <w:sz w:val="28"/>
          <w:szCs w:val="28"/>
        </w:rPr>
        <w:t>бережно относится к родной природе;</w:t>
      </w:r>
    </w:p>
    <w:p w:rsidR="009740BE" w:rsidRPr="009740BE" w:rsidRDefault="009740BE" w:rsidP="005F075B">
      <w:pPr>
        <w:numPr>
          <w:ilvl w:val="0"/>
          <w:numId w:val="8"/>
        </w:numPr>
        <w:spacing w:after="200"/>
        <w:ind w:left="0" w:firstLine="851"/>
        <w:contextualSpacing/>
        <w:jc w:val="both"/>
        <w:rPr>
          <w:sz w:val="28"/>
          <w:szCs w:val="28"/>
        </w:rPr>
      </w:pPr>
      <w:r w:rsidRPr="009740BE">
        <w:rPr>
          <w:sz w:val="28"/>
          <w:szCs w:val="28"/>
        </w:rPr>
        <w:t>понимает необходимость соблюдения правил здорового образа жизни;</w:t>
      </w:r>
    </w:p>
    <w:p w:rsidR="009740BE" w:rsidRPr="009740BE" w:rsidRDefault="009740BE" w:rsidP="005F075B">
      <w:pPr>
        <w:numPr>
          <w:ilvl w:val="0"/>
          <w:numId w:val="8"/>
        </w:numPr>
        <w:spacing w:after="200"/>
        <w:ind w:left="0" w:firstLine="851"/>
        <w:contextualSpacing/>
        <w:jc w:val="both"/>
        <w:rPr>
          <w:sz w:val="28"/>
          <w:szCs w:val="28"/>
        </w:rPr>
      </w:pPr>
      <w:r w:rsidRPr="009740BE">
        <w:rPr>
          <w:sz w:val="28"/>
          <w:szCs w:val="28"/>
        </w:rPr>
        <w:t>выполняет нормы и требования школьной жизни;</w:t>
      </w:r>
    </w:p>
    <w:p w:rsidR="009740BE" w:rsidRPr="009740BE" w:rsidRDefault="009740BE" w:rsidP="005F075B">
      <w:pPr>
        <w:numPr>
          <w:ilvl w:val="0"/>
          <w:numId w:val="8"/>
        </w:numPr>
        <w:spacing w:after="200"/>
        <w:ind w:left="0" w:firstLine="851"/>
        <w:contextualSpacing/>
        <w:jc w:val="both"/>
        <w:rPr>
          <w:sz w:val="28"/>
          <w:szCs w:val="28"/>
        </w:rPr>
      </w:pPr>
      <w:r w:rsidRPr="009740BE">
        <w:rPr>
          <w:sz w:val="28"/>
          <w:szCs w:val="28"/>
        </w:rPr>
        <w:t>выполняет моральные нормы в отношении взрослых, сверстников в школе, дома, во внеучебных видах деятельности;</w:t>
      </w:r>
    </w:p>
    <w:p w:rsidR="009740BE" w:rsidRPr="009740BE" w:rsidRDefault="009740BE" w:rsidP="005F075B">
      <w:pPr>
        <w:numPr>
          <w:ilvl w:val="0"/>
          <w:numId w:val="8"/>
        </w:numPr>
        <w:spacing w:after="200"/>
        <w:ind w:left="0" w:firstLine="851"/>
        <w:contextualSpacing/>
        <w:jc w:val="both"/>
        <w:rPr>
          <w:sz w:val="28"/>
          <w:szCs w:val="28"/>
        </w:rPr>
      </w:pPr>
      <w:r w:rsidRPr="009740BE">
        <w:rPr>
          <w:sz w:val="28"/>
          <w:szCs w:val="28"/>
        </w:rPr>
        <w:t>принимает новую социальную позицию и роль ученика, предполагающей высокую учебно-познавательную мотивацию;</w:t>
      </w:r>
    </w:p>
    <w:p w:rsidR="009740BE" w:rsidRPr="009740BE" w:rsidRDefault="009740BE" w:rsidP="005F075B">
      <w:pPr>
        <w:numPr>
          <w:ilvl w:val="0"/>
          <w:numId w:val="8"/>
        </w:numPr>
        <w:spacing w:after="200"/>
        <w:ind w:left="0" w:firstLine="851"/>
        <w:contextualSpacing/>
        <w:jc w:val="both"/>
        <w:rPr>
          <w:sz w:val="28"/>
          <w:szCs w:val="28"/>
        </w:rPr>
      </w:pPr>
      <w:r w:rsidRPr="009740BE">
        <w:rPr>
          <w:sz w:val="28"/>
          <w:szCs w:val="28"/>
        </w:rPr>
        <w:t>положительно относится к школе, понимает необходимость учения;</w:t>
      </w:r>
    </w:p>
    <w:p w:rsidR="009740BE" w:rsidRPr="009740BE" w:rsidRDefault="009740BE" w:rsidP="005F075B">
      <w:pPr>
        <w:numPr>
          <w:ilvl w:val="0"/>
          <w:numId w:val="8"/>
        </w:numPr>
        <w:spacing w:after="200"/>
        <w:ind w:left="0" w:firstLine="851"/>
        <w:contextualSpacing/>
        <w:jc w:val="both"/>
        <w:rPr>
          <w:sz w:val="28"/>
          <w:szCs w:val="28"/>
        </w:rPr>
      </w:pPr>
      <w:r w:rsidRPr="009740BE">
        <w:rPr>
          <w:sz w:val="28"/>
          <w:szCs w:val="28"/>
        </w:rPr>
        <w:t>положительно относится к школьной дисциплине, направленной на поддержание общепринятых норм поведения в школе.</w:t>
      </w:r>
    </w:p>
    <w:p w:rsidR="009740BE" w:rsidRPr="009740BE" w:rsidRDefault="009740BE" w:rsidP="009740BE">
      <w:pPr>
        <w:rPr>
          <w:sz w:val="28"/>
          <w:szCs w:val="28"/>
        </w:rPr>
      </w:pPr>
    </w:p>
    <w:p w:rsidR="009740BE" w:rsidRPr="009740BE" w:rsidRDefault="009740BE" w:rsidP="009740BE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sz w:val="28"/>
          <w:szCs w:val="28"/>
        </w:rPr>
      </w:pPr>
      <w:r w:rsidRPr="009740BE">
        <w:rPr>
          <w:bCs/>
          <w:sz w:val="28"/>
          <w:szCs w:val="28"/>
        </w:rPr>
        <w:t xml:space="preserve">При изучении учебного предмета </w:t>
      </w:r>
      <w:r>
        <w:rPr>
          <w:sz w:val="28"/>
          <w:szCs w:val="28"/>
        </w:rPr>
        <w:t xml:space="preserve">«Основы религиозных культур и светской этики» </w:t>
      </w:r>
      <w:r w:rsidRPr="009740BE">
        <w:rPr>
          <w:sz w:val="28"/>
          <w:szCs w:val="28"/>
        </w:rPr>
        <w:t xml:space="preserve">будут созданы условия для формирования следующих </w:t>
      </w:r>
      <w:r w:rsidRPr="009740BE">
        <w:rPr>
          <w:b/>
          <w:sz w:val="28"/>
          <w:szCs w:val="28"/>
        </w:rPr>
        <w:t>регулятивных результатов:</w:t>
      </w:r>
    </w:p>
    <w:p w:rsidR="009740BE" w:rsidRPr="009740BE" w:rsidRDefault="009740BE" w:rsidP="005F075B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9740BE">
        <w:rPr>
          <w:color w:val="221E1F"/>
          <w:sz w:val="28"/>
          <w:szCs w:val="28"/>
        </w:rPr>
        <w:t>принимает и сохраняет учебную задачу;</w:t>
      </w:r>
    </w:p>
    <w:p w:rsidR="009740BE" w:rsidRPr="009740BE" w:rsidRDefault="009740BE" w:rsidP="005F075B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9740BE">
        <w:rPr>
          <w:color w:val="221E1F"/>
          <w:sz w:val="28"/>
          <w:szCs w:val="28"/>
        </w:rPr>
        <w:t>учитывает выделенные учителем ориентиры действия в новом учебном материале;</w:t>
      </w:r>
    </w:p>
    <w:p w:rsidR="009740BE" w:rsidRPr="009740BE" w:rsidRDefault="009740BE" w:rsidP="005F075B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9740BE">
        <w:rPr>
          <w:color w:val="221E1F"/>
          <w:sz w:val="28"/>
          <w:szCs w:val="28"/>
        </w:rPr>
        <w:t>планирует свои действия в соответствии с поставленной задачей и условиями её реализации;</w:t>
      </w:r>
    </w:p>
    <w:p w:rsidR="009740BE" w:rsidRPr="009740BE" w:rsidRDefault="009740BE" w:rsidP="005F075B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9740BE">
        <w:rPr>
          <w:color w:val="221E1F"/>
          <w:sz w:val="28"/>
          <w:szCs w:val="28"/>
        </w:rPr>
        <w:t>оценивает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9740BE" w:rsidRPr="009740BE" w:rsidRDefault="009740BE" w:rsidP="005F075B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9740BE">
        <w:rPr>
          <w:color w:val="221E1F"/>
          <w:sz w:val="28"/>
          <w:szCs w:val="28"/>
        </w:rPr>
        <w:t>адекватно воспринимает предложения и оценку учителей, товарищей, родителей и других людей;</w:t>
      </w:r>
    </w:p>
    <w:p w:rsidR="009740BE" w:rsidRPr="009740BE" w:rsidRDefault="009740BE" w:rsidP="005F075B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9740BE">
        <w:rPr>
          <w:color w:val="221E1F"/>
          <w:sz w:val="28"/>
          <w:szCs w:val="28"/>
        </w:rPr>
        <w:t xml:space="preserve">различает способ и результат действия </w:t>
      </w:r>
      <w:r w:rsidRPr="009740BE">
        <w:rPr>
          <w:sz w:val="28"/>
          <w:szCs w:val="28"/>
        </w:rPr>
        <w:t>в сотрудничестве с учителем</w:t>
      </w:r>
      <w:r w:rsidRPr="009740BE">
        <w:rPr>
          <w:color w:val="221E1F"/>
          <w:sz w:val="28"/>
          <w:szCs w:val="28"/>
        </w:rPr>
        <w:t>;</w:t>
      </w:r>
    </w:p>
    <w:p w:rsidR="009740BE" w:rsidRPr="009740BE" w:rsidRDefault="009740BE" w:rsidP="005F075B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740BE">
        <w:rPr>
          <w:sz w:val="28"/>
          <w:szCs w:val="28"/>
        </w:rPr>
        <w:t>осуществляет итоговый и пошаговый контроль по результату (в случае работы в интерактивной среде пользоваться реакцией среды решения задачи;</w:t>
      </w:r>
    </w:p>
    <w:p w:rsidR="009740BE" w:rsidRPr="009740BE" w:rsidRDefault="009740BE" w:rsidP="005F075B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9740BE">
        <w:rPr>
          <w:color w:val="221E1F"/>
          <w:sz w:val="28"/>
          <w:szCs w:val="28"/>
        </w:rPr>
        <w:t>вносит необходимые коррективы в действие после его завершения на основе его оценки и учёта характера сделанных ошибок,</w:t>
      </w:r>
    </w:p>
    <w:p w:rsidR="009740BE" w:rsidRPr="009740BE" w:rsidRDefault="009740BE" w:rsidP="005F075B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9740BE">
        <w:rPr>
          <w:color w:val="221E1F"/>
          <w:sz w:val="28"/>
          <w:szCs w:val="28"/>
        </w:rPr>
        <w:t>использует предложения и оценки для создания нового, более совершенного результата,</w:t>
      </w:r>
    </w:p>
    <w:p w:rsidR="009740BE" w:rsidRPr="009740BE" w:rsidRDefault="009740BE" w:rsidP="005F075B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9740BE">
        <w:rPr>
          <w:color w:val="221E1F"/>
          <w:sz w:val="28"/>
          <w:szCs w:val="28"/>
        </w:rPr>
        <w:t>выполняет учебные действия в материализованной, громкоречевой и умственной форме.</w:t>
      </w:r>
    </w:p>
    <w:p w:rsidR="009740BE" w:rsidRPr="009740BE" w:rsidRDefault="009740BE" w:rsidP="009740BE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i/>
          <w:iCs/>
          <w:color w:val="221E1F"/>
          <w:sz w:val="28"/>
          <w:szCs w:val="28"/>
        </w:rPr>
      </w:pPr>
      <w:r w:rsidRPr="009740BE">
        <w:rPr>
          <w:i/>
          <w:iCs/>
          <w:color w:val="221E1F"/>
          <w:sz w:val="28"/>
          <w:szCs w:val="28"/>
        </w:rPr>
        <w:t>Выпускник получит возможность научиться:</w:t>
      </w:r>
    </w:p>
    <w:p w:rsidR="009740BE" w:rsidRPr="009740BE" w:rsidRDefault="009740BE" w:rsidP="005F075B">
      <w:pPr>
        <w:pStyle w:val="a9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i/>
          <w:color w:val="221E1F"/>
          <w:sz w:val="28"/>
          <w:szCs w:val="28"/>
        </w:rPr>
      </w:pPr>
      <w:r w:rsidRPr="009740BE">
        <w:rPr>
          <w:i/>
          <w:iCs/>
          <w:color w:val="221E1F"/>
          <w:sz w:val="28"/>
          <w:szCs w:val="28"/>
        </w:rPr>
        <w:t>в сотрудничестве с учителем ставить новые учебные задачи;</w:t>
      </w:r>
    </w:p>
    <w:p w:rsidR="009740BE" w:rsidRPr="009740BE" w:rsidRDefault="009740BE" w:rsidP="005F075B">
      <w:pPr>
        <w:pStyle w:val="a9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i/>
          <w:color w:val="221E1F"/>
          <w:sz w:val="28"/>
          <w:szCs w:val="28"/>
        </w:rPr>
      </w:pPr>
      <w:r w:rsidRPr="009740BE">
        <w:rPr>
          <w:i/>
          <w:iCs/>
          <w:color w:val="221E1F"/>
          <w:sz w:val="28"/>
          <w:szCs w:val="28"/>
        </w:rPr>
        <w:t>проявлять познавательную инициативу в учебном сотрудничестве;</w:t>
      </w:r>
    </w:p>
    <w:p w:rsidR="009740BE" w:rsidRPr="009740BE" w:rsidRDefault="009740BE" w:rsidP="005F075B">
      <w:pPr>
        <w:pStyle w:val="a9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9740BE">
        <w:rPr>
          <w:i/>
          <w:color w:val="221E1F"/>
          <w:sz w:val="28"/>
          <w:szCs w:val="28"/>
        </w:rPr>
        <w:t xml:space="preserve">планировать свои действия в соответствии с поставленной задачей и условиями её реализации, </w:t>
      </w:r>
      <w:r w:rsidRPr="009740BE">
        <w:rPr>
          <w:i/>
          <w:sz w:val="28"/>
          <w:szCs w:val="28"/>
        </w:rPr>
        <w:t>в том числе во внутреннем плане;</w:t>
      </w:r>
    </w:p>
    <w:p w:rsidR="009740BE" w:rsidRPr="009740BE" w:rsidRDefault="009740BE" w:rsidP="005F075B">
      <w:pPr>
        <w:pStyle w:val="a9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i/>
          <w:color w:val="221E1F"/>
          <w:sz w:val="28"/>
          <w:szCs w:val="28"/>
        </w:rPr>
      </w:pPr>
      <w:r w:rsidRPr="009740BE">
        <w:rPr>
          <w:i/>
          <w:iCs/>
          <w:color w:val="221E1F"/>
          <w:sz w:val="28"/>
          <w:szCs w:val="28"/>
        </w:rPr>
        <w:t>преобразовывать практическую задачу в познавательную;</w:t>
      </w:r>
    </w:p>
    <w:p w:rsidR="009740BE" w:rsidRPr="009740BE" w:rsidRDefault="009740BE" w:rsidP="005F075B">
      <w:pPr>
        <w:pStyle w:val="a9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i/>
          <w:color w:val="221E1F"/>
          <w:sz w:val="28"/>
          <w:szCs w:val="28"/>
        </w:rPr>
      </w:pPr>
      <w:r w:rsidRPr="009740BE">
        <w:rPr>
          <w:i/>
          <w:iCs/>
          <w:color w:val="221E1F"/>
          <w:sz w:val="28"/>
          <w:szCs w:val="28"/>
        </w:rPr>
        <w:t>самостоятельно учитывать выделенные учителем ориентиры действия в новом учебном материале;</w:t>
      </w:r>
    </w:p>
    <w:p w:rsidR="009740BE" w:rsidRPr="009740BE" w:rsidRDefault="009740BE" w:rsidP="005F075B">
      <w:pPr>
        <w:pStyle w:val="a9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i/>
          <w:color w:val="221E1F"/>
          <w:sz w:val="28"/>
          <w:szCs w:val="28"/>
        </w:rPr>
      </w:pPr>
      <w:r w:rsidRPr="009740BE">
        <w:rPr>
          <w:i/>
          <w:iCs/>
          <w:color w:val="221E1F"/>
          <w:sz w:val="28"/>
          <w:szCs w:val="28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9740BE" w:rsidRPr="009740BE" w:rsidRDefault="009740BE" w:rsidP="005F075B">
      <w:pPr>
        <w:pStyle w:val="a9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i/>
          <w:color w:val="221E1F"/>
          <w:sz w:val="28"/>
          <w:szCs w:val="28"/>
        </w:rPr>
      </w:pPr>
      <w:r w:rsidRPr="009740BE">
        <w:rPr>
          <w:i/>
          <w:iCs/>
          <w:color w:val="221E1F"/>
          <w:sz w:val="28"/>
          <w:szCs w:val="28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9740BE" w:rsidRPr="009740BE" w:rsidRDefault="009740BE" w:rsidP="009740BE">
      <w:pPr>
        <w:rPr>
          <w:sz w:val="28"/>
          <w:szCs w:val="28"/>
        </w:rPr>
      </w:pPr>
    </w:p>
    <w:p w:rsidR="009740BE" w:rsidRPr="009740BE" w:rsidRDefault="009740BE" w:rsidP="009740BE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sz w:val="28"/>
          <w:szCs w:val="28"/>
        </w:rPr>
      </w:pPr>
      <w:r w:rsidRPr="009740BE">
        <w:rPr>
          <w:bCs/>
          <w:sz w:val="28"/>
          <w:szCs w:val="28"/>
        </w:rPr>
        <w:t xml:space="preserve">При изучении учебного предмета </w:t>
      </w:r>
      <w:r>
        <w:rPr>
          <w:sz w:val="28"/>
          <w:szCs w:val="28"/>
        </w:rPr>
        <w:t xml:space="preserve">«Основы религиозных культур и светской этики» </w:t>
      </w:r>
      <w:r w:rsidRPr="009740BE">
        <w:rPr>
          <w:sz w:val="28"/>
          <w:szCs w:val="28"/>
        </w:rPr>
        <w:t xml:space="preserve">будут созданы условия для формирования следующих </w:t>
      </w:r>
      <w:r w:rsidRPr="009740BE">
        <w:rPr>
          <w:b/>
          <w:sz w:val="28"/>
          <w:szCs w:val="28"/>
        </w:rPr>
        <w:t>познавательных результатов</w:t>
      </w:r>
      <w:r w:rsidRPr="009740BE">
        <w:rPr>
          <w:sz w:val="28"/>
          <w:szCs w:val="28"/>
        </w:rPr>
        <w:t>:</w:t>
      </w:r>
    </w:p>
    <w:p w:rsidR="009740BE" w:rsidRPr="009740BE" w:rsidRDefault="009740BE" w:rsidP="005F075B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9740BE">
        <w:rPr>
          <w:color w:val="221E1F"/>
          <w:sz w:val="28"/>
          <w:szCs w:val="28"/>
        </w:rPr>
        <w:lastRenderedPageBreak/>
        <w:t>осуществляет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9740BE" w:rsidRPr="009740BE" w:rsidRDefault="009740BE" w:rsidP="005F075B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9740BE">
        <w:rPr>
          <w:color w:val="221E1F"/>
          <w:sz w:val="28"/>
          <w:szCs w:val="28"/>
        </w:rPr>
        <w:t>осуществляет запись (фиксацию) выборочной информации об окружающем мире и о себе самом, в том числе с помощью инструментов ИКТ;</w:t>
      </w:r>
    </w:p>
    <w:p w:rsidR="009740BE" w:rsidRPr="009740BE" w:rsidRDefault="009740BE" w:rsidP="005F075B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9740BE">
        <w:rPr>
          <w:color w:val="221E1F"/>
          <w:sz w:val="28"/>
          <w:szCs w:val="28"/>
        </w:rPr>
        <w:t>строит сообщения в устной и письменной форме;</w:t>
      </w:r>
    </w:p>
    <w:p w:rsidR="009740BE" w:rsidRPr="009740BE" w:rsidRDefault="009740BE" w:rsidP="005F075B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9740BE">
        <w:rPr>
          <w:color w:val="221E1F"/>
          <w:sz w:val="28"/>
          <w:szCs w:val="28"/>
        </w:rPr>
        <w:t>ориентируется на разнообразие способов решения задач;</w:t>
      </w:r>
    </w:p>
    <w:p w:rsidR="009740BE" w:rsidRPr="009740BE" w:rsidRDefault="009740BE" w:rsidP="005F075B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9740BE">
        <w:rPr>
          <w:color w:val="221E1F"/>
          <w:sz w:val="28"/>
          <w:szCs w:val="28"/>
        </w:rPr>
        <w:t>владеет основами смыслового восприятия художественных и познавательных текстов, выделят существенную информацию из сообщений разных видов (в первую очередь текстов);</w:t>
      </w:r>
    </w:p>
    <w:p w:rsidR="009740BE" w:rsidRPr="009740BE" w:rsidRDefault="009740BE" w:rsidP="005F075B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9740BE">
        <w:rPr>
          <w:color w:val="221E1F"/>
          <w:sz w:val="28"/>
          <w:szCs w:val="28"/>
        </w:rPr>
        <w:t>осуществляет анализ объектов с выделением существенных и несущественных признаков;</w:t>
      </w:r>
    </w:p>
    <w:p w:rsidR="009740BE" w:rsidRPr="009740BE" w:rsidRDefault="009740BE" w:rsidP="005F075B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9740BE">
        <w:rPr>
          <w:color w:val="221E1F"/>
          <w:sz w:val="28"/>
          <w:szCs w:val="28"/>
        </w:rPr>
        <w:t>осуществляет синтез как составление целого из частей;</w:t>
      </w:r>
    </w:p>
    <w:p w:rsidR="009740BE" w:rsidRPr="009740BE" w:rsidRDefault="009740BE" w:rsidP="005F075B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9740BE">
        <w:rPr>
          <w:color w:val="221E1F"/>
          <w:sz w:val="28"/>
          <w:szCs w:val="28"/>
        </w:rPr>
        <w:t>проводит сравнение, сериацию и классификацию по заданным критериям;</w:t>
      </w:r>
    </w:p>
    <w:p w:rsidR="009740BE" w:rsidRPr="009740BE" w:rsidRDefault="009740BE" w:rsidP="005F075B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9740BE">
        <w:rPr>
          <w:color w:val="221E1F"/>
          <w:sz w:val="28"/>
          <w:szCs w:val="28"/>
        </w:rPr>
        <w:t>устанавливает причинно-следственные связи в изучаемом круге явлений;</w:t>
      </w:r>
    </w:p>
    <w:p w:rsidR="009740BE" w:rsidRPr="009740BE" w:rsidRDefault="009740BE" w:rsidP="005F075B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9740BE">
        <w:rPr>
          <w:color w:val="221E1F"/>
          <w:sz w:val="28"/>
          <w:szCs w:val="28"/>
        </w:rPr>
        <w:t>строит рассуждения в форме связи простых суждений об объекте, его строении, свойствах и связях;</w:t>
      </w:r>
    </w:p>
    <w:p w:rsidR="009740BE" w:rsidRPr="009740BE" w:rsidRDefault="009740BE" w:rsidP="005F075B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9740BE">
        <w:rPr>
          <w:color w:val="221E1F"/>
          <w:sz w:val="28"/>
          <w:szCs w:val="28"/>
        </w:rPr>
        <w:t>обобщает, т. е. осуществляет генерализацию и выведение общности для целого ряда или класса единичных объектов на основе выделения сущностной связи;</w:t>
      </w:r>
    </w:p>
    <w:p w:rsidR="009740BE" w:rsidRPr="009740BE" w:rsidRDefault="009740BE" w:rsidP="005F075B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9740BE">
        <w:rPr>
          <w:color w:val="221E1F"/>
          <w:sz w:val="28"/>
          <w:szCs w:val="28"/>
        </w:rPr>
        <w:t>осуществляет подведение под понятие на основе распознавания объектов, выделения существенных признаков и их синтеза;</w:t>
      </w:r>
    </w:p>
    <w:p w:rsidR="009740BE" w:rsidRPr="009740BE" w:rsidRDefault="009740BE" w:rsidP="005F075B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9740BE">
        <w:rPr>
          <w:color w:val="221E1F"/>
          <w:sz w:val="28"/>
          <w:szCs w:val="28"/>
        </w:rPr>
        <w:t>устанавливает аналогии;</w:t>
      </w:r>
    </w:p>
    <w:p w:rsidR="009740BE" w:rsidRPr="009740BE" w:rsidRDefault="009740BE" w:rsidP="005F075B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9740BE">
        <w:rPr>
          <w:color w:val="221E1F"/>
          <w:sz w:val="28"/>
          <w:szCs w:val="28"/>
        </w:rPr>
        <w:t>владеет рядом общих приёмов решения задач.</w:t>
      </w:r>
    </w:p>
    <w:p w:rsidR="009740BE" w:rsidRPr="009740BE" w:rsidRDefault="009740BE" w:rsidP="009740BE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i/>
          <w:color w:val="221E1F"/>
          <w:sz w:val="28"/>
          <w:szCs w:val="28"/>
        </w:rPr>
      </w:pPr>
      <w:r w:rsidRPr="009740BE">
        <w:rPr>
          <w:i/>
          <w:iCs/>
          <w:color w:val="221E1F"/>
          <w:sz w:val="28"/>
          <w:szCs w:val="28"/>
        </w:rPr>
        <w:t>Выпускник получит возможность научиться:</w:t>
      </w:r>
    </w:p>
    <w:p w:rsidR="009740BE" w:rsidRPr="009740BE" w:rsidRDefault="009740BE" w:rsidP="005F075B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i/>
          <w:color w:val="221E1F"/>
          <w:sz w:val="28"/>
          <w:szCs w:val="28"/>
        </w:rPr>
      </w:pPr>
      <w:r w:rsidRPr="009740BE">
        <w:rPr>
          <w:i/>
          <w:iCs/>
          <w:color w:val="221E1F"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9740BE" w:rsidRPr="009740BE" w:rsidRDefault="009740BE" w:rsidP="005F075B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i/>
          <w:color w:val="221E1F"/>
          <w:sz w:val="28"/>
          <w:szCs w:val="28"/>
        </w:rPr>
      </w:pPr>
      <w:r w:rsidRPr="009740BE">
        <w:rPr>
          <w:i/>
          <w:iCs/>
          <w:color w:val="221E1F"/>
          <w:sz w:val="28"/>
          <w:szCs w:val="28"/>
        </w:rPr>
        <w:t>записывать, фиксировать информацию об окружающем мире с помощью инструментов ИКТ;</w:t>
      </w:r>
    </w:p>
    <w:p w:rsidR="009740BE" w:rsidRPr="009740BE" w:rsidRDefault="009740BE" w:rsidP="005F075B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i/>
          <w:color w:val="221E1F"/>
          <w:sz w:val="28"/>
          <w:szCs w:val="28"/>
        </w:rPr>
      </w:pPr>
      <w:r w:rsidRPr="009740BE">
        <w:rPr>
          <w:i/>
          <w:iCs/>
          <w:color w:val="221E1F"/>
          <w:sz w:val="28"/>
          <w:szCs w:val="28"/>
        </w:rPr>
        <w:t>создавать и преобразовывать модели и схемы для решения задач;</w:t>
      </w:r>
    </w:p>
    <w:p w:rsidR="009740BE" w:rsidRPr="009740BE" w:rsidRDefault="009740BE" w:rsidP="005F075B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i/>
          <w:color w:val="221E1F"/>
          <w:sz w:val="28"/>
          <w:szCs w:val="28"/>
        </w:rPr>
      </w:pPr>
      <w:r w:rsidRPr="009740BE">
        <w:rPr>
          <w:i/>
          <w:iCs/>
          <w:color w:val="221E1F"/>
          <w:sz w:val="28"/>
          <w:szCs w:val="28"/>
        </w:rPr>
        <w:t>осознанно и произвольно строить сообщения в устной и письменной форме;</w:t>
      </w:r>
    </w:p>
    <w:p w:rsidR="009740BE" w:rsidRPr="009740BE" w:rsidRDefault="009740BE" w:rsidP="005F075B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i/>
          <w:color w:val="221E1F"/>
          <w:sz w:val="28"/>
          <w:szCs w:val="28"/>
        </w:rPr>
      </w:pPr>
      <w:r w:rsidRPr="009740BE">
        <w:rPr>
          <w:i/>
          <w:iCs/>
          <w:color w:val="221E1F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9740BE" w:rsidRPr="009740BE" w:rsidRDefault="009740BE" w:rsidP="005F075B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i/>
          <w:color w:val="221E1F"/>
          <w:sz w:val="28"/>
          <w:szCs w:val="28"/>
        </w:rPr>
      </w:pPr>
      <w:r w:rsidRPr="009740BE">
        <w:rPr>
          <w:i/>
          <w:iCs/>
          <w:color w:val="221E1F"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9740BE" w:rsidRPr="009740BE" w:rsidRDefault="009740BE" w:rsidP="005F075B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i/>
          <w:color w:val="221E1F"/>
          <w:sz w:val="28"/>
          <w:szCs w:val="28"/>
        </w:rPr>
      </w:pPr>
      <w:r w:rsidRPr="009740BE">
        <w:rPr>
          <w:i/>
          <w:iCs/>
          <w:color w:val="221E1F"/>
          <w:sz w:val="28"/>
          <w:szCs w:val="28"/>
        </w:rPr>
        <w:t xml:space="preserve">осуществлять сравнение, сериацию и классификацию, самостоятельно выбирая основания и критерии </w:t>
      </w:r>
      <w:r w:rsidRPr="009740BE">
        <w:rPr>
          <w:i/>
          <w:iCs/>
          <w:color w:val="221E1F"/>
          <w:sz w:val="28"/>
          <w:szCs w:val="28"/>
        </w:rPr>
        <w:lastRenderedPageBreak/>
        <w:t>для указанных логических операций;</w:t>
      </w:r>
    </w:p>
    <w:p w:rsidR="009740BE" w:rsidRPr="009740BE" w:rsidRDefault="009740BE" w:rsidP="005F075B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i/>
          <w:color w:val="221E1F"/>
          <w:sz w:val="28"/>
          <w:szCs w:val="28"/>
        </w:rPr>
      </w:pPr>
      <w:r w:rsidRPr="009740BE">
        <w:rPr>
          <w:i/>
          <w:iCs/>
          <w:color w:val="221E1F"/>
          <w:sz w:val="28"/>
          <w:szCs w:val="28"/>
        </w:rPr>
        <w:t>строить логическое рассуждение, включающее установление причинно-следственных связей;</w:t>
      </w:r>
    </w:p>
    <w:p w:rsidR="009740BE" w:rsidRPr="009740BE" w:rsidRDefault="009740BE" w:rsidP="005F075B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i/>
          <w:color w:val="221E1F"/>
          <w:sz w:val="28"/>
          <w:szCs w:val="28"/>
        </w:rPr>
      </w:pPr>
      <w:r w:rsidRPr="009740BE">
        <w:rPr>
          <w:i/>
          <w:iCs/>
          <w:color w:val="221E1F"/>
          <w:sz w:val="28"/>
          <w:szCs w:val="28"/>
        </w:rPr>
        <w:t>произвольно и осознанно владеет общими приёмами решения задач.</w:t>
      </w:r>
    </w:p>
    <w:p w:rsidR="009740BE" w:rsidRPr="009740BE" w:rsidRDefault="009740BE" w:rsidP="009740BE">
      <w:pPr>
        <w:rPr>
          <w:sz w:val="28"/>
          <w:szCs w:val="28"/>
        </w:rPr>
      </w:pPr>
    </w:p>
    <w:p w:rsidR="009740BE" w:rsidRPr="009740BE" w:rsidRDefault="009740BE" w:rsidP="009740BE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sz w:val="28"/>
          <w:szCs w:val="28"/>
        </w:rPr>
      </w:pPr>
      <w:r w:rsidRPr="009740BE">
        <w:rPr>
          <w:bCs/>
          <w:sz w:val="28"/>
          <w:szCs w:val="28"/>
        </w:rPr>
        <w:t xml:space="preserve">При изучении учебного предмета </w:t>
      </w:r>
      <w:r>
        <w:rPr>
          <w:sz w:val="28"/>
          <w:szCs w:val="28"/>
        </w:rPr>
        <w:t xml:space="preserve">«Основы религиозных культур и светской этики» </w:t>
      </w:r>
      <w:r w:rsidRPr="009740BE">
        <w:rPr>
          <w:sz w:val="28"/>
          <w:szCs w:val="28"/>
        </w:rPr>
        <w:t xml:space="preserve">будут созданы условия для формирования следующих </w:t>
      </w:r>
      <w:r w:rsidRPr="009740BE">
        <w:rPr>
          <w:b/>
          <w:sz w:val="28"/>
          <w:szCs w:val="28"/>
        </w:rPr>
        <w:t>коммуникативных результатов</w:t>
      </w:r>
      <w:r w:rsidRPr="009740BE">
        <w:rPr>
          <w:sz w:val="28"/>
          <w:szCs w:val="28"/>
        </w:rPr>
        <w:t>:</w:t>
      </w:r>
    </w:p>
    <w:p w:rsidR="009740BE" w:rsidRPr="009740BE" w:rsidRDefault="009740BE" w:rsidP="005F075B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9740BE">
        <w:rPr>
          <w:color w:val="221E1F"/>
          <w:sz w:val="28"/>
          <w:szCs w:val="28"/>
        </w:rPr>
        <w:t>адекватно использует коммуникативные прежде всего речевые, средства для решения различных коммуникативных задач;</w:t>
      </w:r>
    </w:p>
    <w:p w:rsidR="009740BE" w:rsidRPr="009740BE" w:rsidRDefault="009740BE" w:rsidP="005F075B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9740BE">
        <w:rPr>
          <w:color w:val="221E1F"/>
          <w:sz w:val="28"/>
          <w:szCs w:val="28"/>
        </w:rPr>
        <w:t>строит монологическое высказывание (в том числе сопровождая его аудиовизуальной поддержкой);</w:t>
      </w:r>
    </w:p>
    <w:p w:rsidR="009740BE" w:rsidRPr="009740BE" w:rsidRDefault="009740BE" w:rsidP="005F075B">
      <w:pPr>
        <w:numPr>
          <w:ilvl w:val="0"/>
          <w:numId w:val="13"/>
        </w:numPr>
        <w:tabs>
          <w:tab w:val="left" w:pos="0"/>
        </w:tabs>
        <w:ind w:left="0" w:firstLine="851"/>
        <w:contextualSpacing/>
        <w:jc w:val="both"/>
        <w:rPr>
          <w:rFonts w:eastAsia="Calibri"/>
          <w:color w:val="221E1F"/>
          <w:sz w:val="28"/>
          <w:szCs w:val="28"/>
          <w:lang w:eastAsia="en-US"/>
        </w:rPr>
      </w:pPr>
      <w:r w:rsidRPr="009740BE">
        <w:rPr>
          <w:color w:val="221E1F"/>
          <w:sz w:val="28"/>
          <w:szCs w:val="28"/>
        </w:rPr>
        <w:t>допускает возможность существования у людей различных точек зрения, в том числе не совпадающих с его собственной, и ориентируется на позицию партнёра в общении и взаимодействии</w:t>
      </w:r>
    </w:p>
    <w:p w:rsidR="009740BE" w:rsidRPr="009740BE" w:rsidRDefault="009740BE" w:rsidP="005F075B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9740BE">
        <w:rPr>
          <w:color w:val="221E1F"/>
          <w:sz w:val="28"/>
          <w:szCs w:val="28"/>
        </w:rPr>
        <w:t>учитывает разные мнения и стремится к координации различных позиций в сотрудничестве;</w:t>
      </w:r>
    </w:p>
    <w:p w:rsidR="009740BE" w:rsidRPr="009740BE" w:rsidRDefault="009740BE" w:rsidP="005F075B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9740BE">
        <w:rPr>
          <w:color w:val="221E1F"/>
          <w:sz w:val="28"/>
          <w:szCs w:val="28"/>
        </w:rPr>
        <w:t>формулирует собственное мнение и позицию;</w:t>
      </w:r>
    </w:p>
    <w:p w:rsidR="009740BE" w:rsidRPr="009740BE" w:rsidRDefault="009740BE" w:rsidP="005F075B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9740BE">
        <w:rPr>
          <w:color w:val="221E1F"/>
          <w:sz w:val="28"/>
          <w:szCs w:val="28"/>
        </w:rPr>
        <w:t>договаривается и приходит к общему решению в совместной деятельности, в том числе в ситуации столкновения интересов;</w:t>
      </w:r>
    </w:p>
    <w:p w:rsidR="009740BE" w:rsidRPr="009740BE" w:rsidRDefault="009740BE" w:rsidP="005F075B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9740BE">
        <w:rPr>
          <w:color w:val="221E1F"/>
          <w:sz w:val="28"/>
          <w:szCs w:val="28"/>
        </w:rPr>
        <w:t>строит понятные для партнёра высказывания, учитывающие, что партнёр знает и видит, а что нет;</w:t>
      </w:r>
    </w:p>
    <w:p w:rsidR="009740BE" w:rsidRPr="009740BE" w:rsidRDefault="009740BE" w:rsidP="005F075B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9740BE">
        <w:rPr>
          <w:color w:val="221E1F"/>
          <w:sz w:val="28"/>
          <w:szCs w:val="28"/>
        </w:rPr>
        <w:t>может задать вопросы на понимание позиции партнёров;</w:t>
      </w:r>
    </w:p>
    <w:p w:rsidR="009740BE" w:rsidRPr="009740BE" w:rsidRDefault="009740BE" w:rsidP="005F075B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9740BE">
        <w:rPr>
          <w:color w:val="221E1F"/>
          <w:sz w:val="28"/>
          <w:szCs w:val="28"/>
        </w:rPr>
        <w:t>контролирует действия партнёра.</w:t>
      </w:r>
    </w:p>
    <w:p w:rsidR="009740BE" w:rsidRPr="009740BE" w:rsidRDefault="009740BE" w:rsidP="009740BE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i/>
          <w:iCs/>
          <w:color w:val="221E1F"/>
          <w:sz w:val="28"/>
          <w:szCs w:val="28"/>
        </w:rPr>
      </w:pPr>
      <w:r w:rsidRPr="009740BE">
        <w:rPr>
          <w:i/>
          <w:iCs/>
          <w:color w:val="221E1F"/>
          <w:sz w:val="28"/>
          <w:szCs w:val="28"/>
        </w:rPr>
        <w:t>Выпускник получит возможность научиться:</w:t>
      </w:r>
    </w:p>
    <w:p w:rsidR="009740BE" w:rsidRPr="009740BE" w:rsidRDefault="009740BE" w:rsidP="005F075B">
      <w:pPr>
        <w:pStyle w:val="a9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i/>
          <w:color w:val="221E1F"/>
          <w:sz w:val="28"/>
          <w:szCs w:val="28"/>
        </w:rPr>
      </w:pPr>
      <w:r w:rsidRPr="009740BE">
        <w:rPr>
          <w:i/>
          <w:iCs/>
          <w:color w:val="221E1F"/>
          <w:sz w:val="28"/>
          <w:szCs w:val="28"/>
        </w:rPr>
        <w:t>учитывать и координировать в сотрудничестве позиции других людей, отличные от собственной;</w:t>
      </w:r>
    </w:p>
    <w:p w:rsidR="009740BE" w:rsidRPr="009740BE" w:rsidRDefault="009740BE" w:rsidP="005F075B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i/>
          <w:color w:val="221E1F"/>
          <w:sz w:val="28"/>
          <w:szCs w:val="28"/>
        </w:rPr>
      </w:pPr>
      <w:r w:rsidRPr="009740BE">
        <w:rPr>
          <w:i/>
          <w:iCs/>
          <w:color w:val="221E1F"/>
          <w:sz w:val="28"/>
          <w:szCs w:val="28"/>
        </w:rPr>
        <w:t>учитывать разные мнения и интересы и обосновывать собственную позицию;</w:t>
      </w:r>
    </w:p>
    <w:p w:rsidR="009740BE" w:rsidRPr="009740BE" w:rsidRDefault="009740BE" w:rsidP="005F075B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i/>
          <w:color w:val="221E1F"/>
          <w:sz w:val="28"/>
          <w:szCs w:val="28"/>
        </w:rPr>
      </w:pPr>
      <w:r w:rsidRPr="009740BE">
        <w:rPr>
          <w:i/>
          <w:iCs/>
          <w:color w:val="221E1F"/>
          <w:sz w:val="28"/>
          <w:szCs w:val="28"/>
        </w:rPr>
        <w:t>понимать относительность мнений и подходов к решению проблемы;</w:t>
      </w:r>
    </w:p>
    <w:p w:rsidR="009740BE" w:rsidRPr="009740BE" w:rsidRDefault="009740BE" w:rsidP="005F075B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i/>
          <w:color w:val="221E1F"/>
          <w:sz w:val="28"/>
          <w:szCs w:val="28"/>
        </w:rPr>
      </w:pPr>
      <w:r w:rsidRPr="009740BE">
        <w:rPr>
          <w:i/>
          <w:iCs/>
          <w:color w:val="221E1F"/>
          <w:sz w:val="28"/>
          <w:szCs w:val="28"/>
        </w:rPr>
        <w:t>продуктивно содействовать разрешению конфликтов на основе учёта интересов и позиций всех участников;</w:t>
      </w:r>
    </w:p>
    <w:p w:rsidR="009740BE" w:rsidRPr="009740BE" w:rsidRDefault="009740BE" w:rsidP="005F075B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i/>
          <w:color w:val="221E1F"/>
          <w:sz w:val="28"/>
          <w:szCs w:val="28"/>
        </w:rPr>
      </w:pPr>
      <w:r w:rsidRPr="009740BE">
        <w:rPr>
          <w:i/>
          <w:iCs/>
          <w:color w:val="221E1F"/>
          <w:sz w:val="28"/>
          <w:szCs w:val="28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9740BE" w:rsidRPr="009740BE" w:rsidRDefault="009740BE" w:rsidP="005F075B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i/>
          <w:color w:val="221E1F"/>
          <w:sz w:val="28"/>
          <w:szCs w:val="28"/>
        </w:rPr>
      </w:pPr>
      <w:r w:rsidRPr="009740BE">
        <w:rPr>
          <w:i/>
          <w:iCs/>
          <w:color w:val="221E1F"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9740BE" w:rsidRPr="009740BE" w:rsidRDefault="009740BE" w:rsidP="005F075B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i/>
          <w:color w:val="221E1F"/>
          <w:sz w:val="28"/>
          <w:szCs w:val="28"/>
        </w:rPr>
      </w:pPr>
      <w:r w:rsidRPr="009740BE">
        <w:rPr>
          <w:i/>
          <w:iCs/>
          <w:color w:val="221E1F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9740BE" w:rsidRPr="009740BE" w:rsidRDefault="009740BE" w:rsidP="005F075B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i/>
          <w:color w:val="221E1F"/>
          <w:sz w:val="28"/>
          <w:szCs w:val="28"/>
        </w:rPr>
      </w:pPr>
      <w:r w:rsidRPr="009740BE">
        <w:rPr>
          <w:i/>
          <w:iCs/>
          <w:color w:val="221E1F"/>
          <w:sz w:val="28"/>
          <w:szCs w:val="28"/>
        </w:rPr>
        <w:t>адекватно использовать речь для планирования и регуляции своей деятельности.</w:t>
      </w:r>
    </w:p>
    <w:p w:rsidR="009740BE" w:rsidRDefault="009740BE" w:rsidP="009740BE"/>
    <w:p w:rsidR="006A1738" w:rsidRPr="006A1738" w:rsidRDefault="006A1738" w:rsidP="006A1738">
      <w:pPr>
        <w:pStyle w:val="Default"/>
        <w:rPr>
          <w:sz w:val="28"/>
          <w:szCs w:val="28"/>
        </w:rPr>
      </w:pPr>
    </w:p>
    <w:p w:rsidR="006531ED" w:rsidRPr="002D7E22" w:rsidRDefault="008122A6" w:rsidP="006531ED">
      <w:pPr>
        <w:tabs>
          <w:tab w:val="left" w:pos="142"/>
          <w:tab w:val="left" w:leader="dot" w:pos="624"/>
        </w:tabs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учебного предмета «Основы религиозных культур и светской этики»</w:t>
      </w:r>
      <w:r w:rsidR="006531ED" w:rsidRPr="002D7E22">
        <w:rPr>
          <w:sz w:val="28"/>
          <w:szCs w:val="28"/>
        </w:rPr>
        <w:t>.</w:t>
      </w:r>
    </w:p>
    <w:p w:rsidR="006531ED" w:rsidRPr="002D7E22" w:rsidRDefault="006531ED" w:rsidP="006531ED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  <w:sz w:val="28"/>
          <w:szCs w:val="28"/>
        </w:rPr>
      </w:pPr>
      <w:r w:rsidRPr="002D7E22">
        <w:rPr>
          <w:rStyle w:val="Zag11"/>
          <w:rFonts w:eastAsia="@Arial Unicode MS"/>
          <w:sz w:val="28"/>
          <w:szCs w:val="28"/>
        </w:rPr>
        <w:t xml:space="preserve">В результате освоения каждого модуля курса </w:t>
      </w:r>
      <w:r w:rsidRPr="002D7E22">
        <w:rPr>
          <w:rStyle w:val="Zag11"/>
          <w:rFonts w:eastAsia="@Arial Unicode MS"/>
          <w:b/>
          <w:sz w:val="28"/>
          <w:szCs w:val="28"/>
        </w:rPr>
        <w:t>выпускник научится</w:t>
      </w:r>
      <w:r w:rsidRPr="002D7E22">
        <w:rPr>
          <w:rStyle w:val="Zag11"/>
          <w:rFonts w:eastAsia="@Arial Unicode MS"/>
          <w:sz w:val="28"/>
          <w:szCs w:val="28"/>
        </w:rPr>
        <w:t>:</w:t>
      </w:r>
    </w:p>
    <w:p w:rsidR="006531ED" w:rsidRPr="002D7E22" w:rsidRDefault="006531ED" w:rsidP="006531E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D7E22">
        <w:rPr>
          <w:sz w:val="28"/>
          <w:szCs w:val="28"/>
        </w:rPr>
        <w:t>– понимать значение нравственных норм и ценностей для достойной жизни личности, семьи, общества;</w:t>
      </w:r>
    </w:p>
    <w:p w:rsidR="006531ED" w:rsidRPr="002D7E22" w:rsidRDefault="006531ED" w:rsidP="006531E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D7E22">
        <w:rPr>
          <w:sz w:val="28"/>
          <w:szCs w:val="28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6531ED" w:rsidRPr="002D7E22" w:rsidRDefault="006531ED" w:rsidP="006531E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D7E22">
        <w:rPr>
          <w:sz w:val="28"/>
          <w:szCs w:val="28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6531ED" w:rsidRPr="002D7E22" w:rsidRDefault="006531ED" w:rsidP="006531E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D7E22">
        <w:rPr>
          <w:sz w:val="28"/>
          <w:szCs w:val="28"/>
        </w:rPr>
        <w:t xml:space="preserve">– 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6531ED" w:rsidRDefault="006531ED" w:rsidP="006531E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D7E22">
        <w:rPr>
          <w:sz w:val="28"/>
          <w:szCs w:val="28"/>
        </w:rPr>
        <w:t>– ориентироваться в вопросах нравственного выбора на внутреннюю установку личности п</w:t>
      </w:r>
      <w:r>
        <w:rPr>
          <w:sz w:val="28"/>
          <w:szCs w:val="28"/>
        </w:rPr>
        <w:t>оступать согласно своей совести.</w:t>
      </w:r>
    </w:p>
    <w:p w:rsidR="006C4245" w:rsidRDefault="006C4245" w:rsidP="006531ED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6531ED" w:rsidRPr="002D7E22" w:rsidRDefault="006531ED" w:rsidP="006531ED">
      <w:pPr>
        <w:ind w:firstLine="709"/>
        <w:jc w:val="center"/>
        <w:rPr>
          <w:sz w:val="28"/>
          <w:szCs w:val="28"/>
        </w:rPr>
      </w:pPr>
      <w:r w:rsidRPr="002D7E22">
        <w:rPr>
          <w:b/>
          <w:sz w:val="28"/>
          <w:szCs w:val="28"/>
        </w:rPr>
        <w:t>Планируемые результаты по учебным модулям</w:t>
      </w:r>
      <w:r w:rsidRPr="002D7E22">
        <w:rPr>
          <w:sz w:val="28"/>
          <w:szCs w:val="28"/>
        </w:rPr>
        <w:t>.</w:t>
      </w:r>
    </w:p>
    <w:p w:rsidR="006C4245" w:rsidRPr="002D7E22" w:rsidRDefault="006C4245" w:rsidP="006C4245">
      <w:pPr>
        <w:ind w:firstLine="709"/>
        <w:jc w:val="center"/>
        <w:rPr>
          <w:b/>
          <w:sz w:val="28"/>
          <w:szCs w:val="28"/>
        </w:rPr>
      </w:pPr>
      <w:r w:rsidRPr="002D7E22">
        <w:rPr>
          <w:b/>
          <w:sz w:val="28"/>
          <w:szCs w:val="28"/>
        </w:rPr>
        <w:t>Основы светской этики</w:t>
      </w:r>
    </w:p>
    <w:p w:rsidR="006C4245" w:rsidRPr="002D7E22" w:rsidRDefault="006C4245" w:rsidP="006C4245">
      <w:pPr>
        <w:tabs>
          <w:tab w:val="left" w:pos="142"/>
          <w:tab w:val="left" w:leader="dot" w:pos="624"/>
        </w:tabs>
        <w:ind w:firstLine="709"/>
        <w:rPr>
          <w:rStyle w:val="Zag11"/>
          <w:rFonts w:eastAsia="@Arial Unicode MS"/>
          <w:sz w:val="28"/>
          <w:szCs w:val="28"/>
        </w:rPr>
      </w:pPr>
      <w:r w:rsidRPr="002D7E22">
        <w:rPr>
          <w:rStyle w:val="Zag11"/>
          <w:rFonts w:eastAsia="@Arial Unicode MS"/>
          <w:b/>
          <w:sz w:val="28"/>
          <w:szCs w:val="28"/>
        </w:rPr>
        <w:t>Выпускник научится:</w:t>
      </w:r>
    </w:p>
    <w:p w:rsidR="006C4245" w:rsidRPr="002D7E22" w:rsidRDefault="006C4245" w:rsidP="006C4245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2D7E22">
        <w:rPr>
          <w:i/>
          <w:sz w:val="28"/>
          <w:szCs w:val="28"/>
        </w:rPr>
        <w:t>–</w:t>
      </w:r>
      <w:r w:rsidRPr="002D7E22">
        <w:rPr>
          <w:sz w:val="28"/>
          <w:szCs w:val="28"/>
        </w:rPr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6C4245" w:rsidRPr="002D7E22" w:rsidRDefault="006C4245" w:rsidP="006C4245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2D7E22">
        <w:rPr>
          <w:i/>
          <w:sz w:val="28"/>
          <w:szCs w:val="28"/>
        </w:rPr>
        <w:t>–</w:t>
      </w:r>
      <w:r w:rsidRPr="002D7E22">
        <w:rPr>
          <w:sz w:val="28"/>
          <w:szCs w:val="28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6C4245" w:rsidRPr="002D7E22" w:rsidRDefault="006C4245" w:rsidP="006C4245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2D7E22">
        <w:rPr>
          <w:i/>
          <w:sz w:val="28"/>
          <w:szCs w:val="28"/>
        </w:rPr>
        <w:t>–</w:t>
      </w:r>
      <w:r w:rsidRPr="002D7E22">
        <w:rPr>
          <w:sz w:val="28"/>
          <w:szCs w:val="28"/>
        </w:rPr>
        <w:tab/>
        <w:t>излагать свое мнение по поводу значения российской светской этики в жизни людей и общества;</w:t>
      </w:r>
    </w:p>
    <w:p w:rsidR="006C4245" w:rsidRPr="002D7E22" w:rsidRDefault="006C4245" w:rsidP="006C4245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2D7E22">
        <w:rPr>
          <w:i/>
          <w:sz w:val="28"/>
          <w:szCs w:val="28"/>
        </w:rPr>
        <w:t>–</w:t>
      </w:r>
      <w:r w:rsidRPr="002D7E22">
        <w:rPr>
          <w:sz w:val="28"/>
          <w:szCs w:val="28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6C4245" w:rsidRPr="002D7E22" w:rsidRDefault="006C4245" w:rsidP="006C4245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2D7E22">
        <w:rPr>
          <w:i/>
          <w:sz w:val="28"/>
          <w:szCs w:val="28"/>
        </w:rPr>
        <w:t>–</w:t>
      </w:r>
      <w:r w:rsidRPr="002D7E22">
        <w:rPr>
          <w:sz w:val="28"/>
          <w:szCs w:val="28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6C4245" w:rsidRPr="002D7E22" w:rsidRDefault="006C4245" w:rsidP="006C4245">
      <w:pPr>
        <w:tabs>
          <w:tab w:val="left" w:pos="142"/>
          <w:tab w:val="left" w:leader="dot" w:pos="624"/>
        </w:tabs>
        <w:ind w:firstLine="709"/>
        <w:rPr>
          <w:rStyle w:val="Zag11"/>
          <w:rFonts w:eastAsia="@Arial Unicode MS"/>
          <w:i/>
          <w:iCs/>
          <w:sz w:val="28"/>
          <w:szCs w:val="28"/>
        </w:rPr>
      </w:pPr>
      <w:r w:rsidRPr="002D7E22">
        <w:rPr>
          <w:rStyle w:val="Zag11"/>
          <w:rFonts w:eastAsia="@Arial Unicode MS"/>
          <w:sz w:val="28"/>
          <w:szCs w:val="28"/>
        </w:rPr>
        <w:t>Выпускник получит возможность научиться:</w:t>
      </w:r>
    </w:p>
    <w:p w:rsidR="006C4245" w:rsidRPr="002D7E22" w:rsidRDefault="006C4245" w:rsidP="006C4245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2D7E22">
        <w:rPr>
          <w:i/>
          <w:sz w:val="28"/>
          <w:szCs w:val="28"/>
        </w:rPr>
        <w:lastRenderedPageBreak/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6C4245" w:rsidRPr="002D7E22" w:rsidRDefault="006C4245" w:rsidP="006C4245">
      <w:pPr>
        <w:tabs>
          <w:tab w:val="left" w:pos="900"/>
        </w:tabs>
        <w:ind w:firstLine="709"/>
        <w:jc w:val="both"/>
        <w:rPr>
          <w:i/>
          <w:sz w:val="28"/>
          <w:szCs w:val="28"/>
        </w:rPr>
      </w:pPr>
      <w:r w:rsidRPr="002D7E22">
        <w:rPr>
          <w:i/>
          <w:sz w:val="28"/>
          <w:szCs w:val="28"/>
        </w:rPr>
        <w:t>–</w:t>
      </w:r>
      <w:r w:rsidRPr="002D7E22">
        <w:rPr>
          <w:i/>
          <w:sz w:val="28"/>
          <w:szCs w:val="28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6C4245" w:rsidRPr="002D7E22" w:rsidRDefault="006C4245" w:rsidP="006C4245">
      <w:pPr>
        <w:tabs>
          <w:tab w:val="left" w:pos="900"/>
        </w:tabs>
        <w:ind w:firstLine="709"/>
        <w:jc w:val="both"/>
        <w:rPr>
          <w:i/>
          <w:sz w:val="28"/>
          <w:szCs w:val="28"/>
        </w:rPr>
      </w:pPr>
      <w:r w:rsidRPr="002D7E22">
        <w:rPr>
          <w:i/>
          <w:sz w:val="28"/>
          <w:szCs w:val="28"/>
        </w:rPr>
        <w:t>–</w:t>
      </w:r>
      <w:r w:rsidRPr="002D7E22">
        <w:rPr>
          <w:i/>
          <w:sz w:val="28"/>
          <w:szCs w:val="28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6C4245" w:rsidRPr="002D7E22" w:rsidRDefault="006C4245" w:rsidP="006C4245">
      <w:pPr>
        <w:tabs>
          <w:tab w:val="left" w:pos="900"/>
        </w:tabs>
        <w:ind w:firstLine="709"/>
        <w:jc w:val="both"/>
        <w:rPr>
          <w:i/>
          <w:sz w:val="28"/>
          <w:szCs w:val="28"/>
        </w:rPr>
      </w:pPr>
      <w:r w:rsidRPr="002D7E22">
        <w:rPr>
          <w:i/>
          <w:sz w:val="28"/>
          <w:szCs w:val="28"/>
        </w:rPr>
        <w:t>–</w:t>
      </w:r>
      <w:r w:rsidRPr="002D7E22">
        <w:rPr>
          <w:i/>
          <w:sz w:val="28"/>
          <w:szCs w:val="28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7D4CB8" w:rsidRDefault="007D4CB8" w:rsidP="007D4CB8">
      <w:pPr>
        <w:jc w:val="center"/>
        <w:rPr>
          <w:b/>
          <w:sz w:val="28"/>
          <w:szCs w:val="28"/>
        </w:rPr>
      </w:pPr>
    </w:p>
    <w:p w:rsidR="00B23D26" w:rsidRDefault="00116D99" w:rsidP="00B23D26">
      <w:pPr>
        <w:ind w:left="-284"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B23D26">
        <w:rPr>
          <w:b/>
          <w:color w:val="000000"/>
          <w:sz w:val="28"/>
          <w:szCs w:val="28"/>
        </w:rPr>
        <w:t>.Содержание учебного предмета</w:t>
      </w:r>
    </w:p>
    <w:p w:rsidR="006A1738" w:rsidRDefault="006A1738" w:rsidP="00B23D26">
      <w:pPr>
        <w:ind w:left="-284" w:firstLine="284"/>
        <w:jc w:val="center"/>
        <w:rPr>
          <w:b/>
          <w:iCs/>
          <w:sz w:val="28"/>
          <w:szCs w:val="28"/>
        </w:rPr>
      </w:pPr>
      <w:r w:rsidRPr="006A1738">
        <w:rPr>
          <w:b/>
          <w:iCs/>
          <w:sz w:val="28"/>
          <w:szCs w:val="28"/>
        </w:rPr>
        <w:t xml:space="preserve">«Основы религиозных культур и светской этики. </w:t>
      </w:r>
    </w:p>
    <w:p w:rsidR="008122A6" w:rsidRDefault="006A1738" w:rsidP="00B23D26">
      <w:pPr>
        <w:ind w:left="-284" w:firstLine="284"/>
        <w:jc w:val="center"/>
        <w:rPr>
          <w:b/>
          <w:iCs/>
          <w:sz w:val="28"/>
          <w:szCs w:val="28"/>
        </w:rPr>
      </w:pPr>
      <w:r w:rsidRPr="006A1738">
        <w:rPr>
          <w:b/>
          <w:iCs/>
          <w:sz w:val="28"/>
          <w:szCs w:val="28"/>
        </w:rPr>
        <w:t xml:space="preserve">(Модуль «Основы </w:t>
      </w:r>
      <w:r w:rsidR="006C4245">
        <w:rPr>
          <w:b/>
          <w:iCs/>
          <w:sz w:val="28"/>
          <w:szCs w:val="28"/>
        </w:rPr>
        <w:t>светской этики</w:t>
      </w:r>
      <w:r w:rsidRPr="006A1738">
        <w:rPr>
          <w:b/>
          <w:iCs/>
          <w:sz w:val="28"/>
          <w:szCs w:val="28"/>
        </w:rPr>
        <w:t>»)</w:t>
      </w:r>
    </w:p>
    <w:p w:rsidR="007D4CB8" w:rsidRPr="006A1738" w:rsidRDefault="00E17FC4" w:rsidP="00B23D26">
      <w:pPr>
        <w:ind w:left="-284"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 w:rsidR="00B23D26" w:rsidRPr="006A1738">
        <w:rPr>
          <w:b/>
          <w:color w:val="000000"/>
          <w:sz w:val="28"/>
          <w:szCs w:val="28"/>
        </w:rPr>
        <w:t>201</w:t>
      </w:r>
      <w:r w:rsidR="003453AB">
        <w:rPr>
          <w:b/>
          <w:color w:val="000000"/>
          <w:sz w:val="28"/>
          <w:szCs w:val="28"/>
        </w:rPr>
        <w:t>7</w:t>
      </w:r>
      <w:r w:rsidR="00116D99">
        <w:rPr>
          <w:b/>
          <w:color w:val="000000"/>
          <w:sz w:val="28"/>
          <w:szCs w:val="28"/>
        </w:rPr>
        <w:t>-201</w:t>
      </w:r>
      <w:r w:rsidR="003453AB">
        <w:rPr>
          <w:b/>
          <w:color w:val="000000"/>
          <w:sz w:val="28"/>
          <w:szCs w:val="28"/>
        </w:rPr>
        <w:t>8</w:t>
      </w:r>
      <w:r w:rsidR="00B23D26" w:rsidRPr="006A1738">
        <w:rPr>
          <w:b/>
          <w:color w:val="000000"/>
          <w:sz w:val="28"/>
          <w:szCs w:val="28"/>
        </w:rPr>
        <w:t xml:space="preserve"> учебный год</w:t>
      </w:r>
    </w:p>
    <w:p w:rsidR="005808C9" w:rsidRDefault="005D60E3" w:rsidP="00B23D26">
      <w:pPr>
        <w:ind w:left="-284"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5808C9">
        <w:rPr>
          <w:b/>
          <w:color w:val="000000"/>
          <w:sz w:val="28"/>
          <w:szCs w:val="28"/>
        </w:rPr>
        <w:t xml:space="preserve"> класс</w:t>
      </w:r>
    </w:p>
    <w:p w:rsidR="00DB254A" w:rsidRDefault="00DB254A" w:rsidP="00B23D26">
      <w:pPr>
        <w:ind w:left="-284" w:firstLine="284"/>
        <w:jc w:val="center"/>
        <w:rPr>
          <w:b/>
          <w:color w:val="000000"/>
          <w:sz w:val="28"/>
          <w:szCs w:val="28"/>
        </w:rPr>
      </w:pPr>
    </w:p>
    <w:tbl>
      <w:tblPr>
        <w:tblStyle w:val="a6"/>
        <w:tblW w:w="14851" w:type="dxa"/>
        <w:tblInd w:w="-284" w:type="dxa"/>
        <w:tblLook w:val="04A0" w:firstRow="1" w:lastRow="0" w:firstColumn="1" w:lastColumn="0" w:noHBand="0" w:noVBand="1"/>
      </w:tblPr>
      <w:tblGrid>
        <w:gridCol w:w="959"/>
        <w:gridCol w:w="2900"/>
        <w:gridCol w:w="3763"/>
        <w:gridCol w:w="3402"/>
        <w:gridCol w:w="3827"/>
      </w:tblGrid>
      <w:tr w:rsidR="00DB254A" w:rsidTr="00C81AC1">
        <w:tc>
          <w:tcPr>
            <w:tcW w:w="959" w:type="dxa"/>
          </w:tcPr>
          <w:p w:rsidR="00DB254A" w:rsidRPr="005D60E3" w:rsidRDefault="00DB254A" w:rsidP="00292EB4">
            <w:pPr>
              <w:tabs>
                <w:tab w:val="left" w:pos="717"/>
              </w:tabs>
              <w:rPr>
                <w:sz w:val="28"/>
                <w:szCs w:val="28"/>
              </w:rPr>
            </w:pPr>
            <w:r w:rsidRPr="005D60E3">
              <w:rPr>
                <w:sz w:val="28"/>
                <w:szCs w:val="28"/>
              </w:rPr>
              <w:t>№</w:t>
            </w:r>
          </w:p>
        </w:tc>
        <w:tc>
          <w:tcPr>
            <w:tcW w:w="2900" w:type="dxa"/>
          </w:tcPr>
          <w:p w:rsidR="00DB254A" w:rsidRPr="005D60E3" w:rsidRDefault="00DB254A" w:rsidP="00292EB4">
            <w:pPr>
              <w:rPr>
                <w:sz w:val="28"/>
                <w:szCs w:val="28"/>
              </w:rPr>
            </w:pPr>
            <w:r w:rsidRPr="005D60E3">
              <w:rPr>
                <w:sz w:val="28"/>
                <w:szCs w:val="28"/>
              </w:rPr>
              <w:t xml:space="preserve">Раздел </w:t>
            </w:r>
          </w:p>
        </w:tc>
        <w:tc>
          <w:tcPr>
            <w:tcW w:w="3763" w:type="dxa"/>
          </w:tcPr>
          <w:p w:rsidR="00DB254A" w:rsidRPr="005D60E3" w:rsidRDefault="00DB254A" w:rsidP="00292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раздела</w:t>
            </w:r>
          </w:p>
        </w:tc>
        <w:tc>
          <w:tcPr>
            <w:tcW w:w="3402" w:type="dxa"/>
          </w:tcPr>
          <w:p w:rsidR="00DB254A" w:rsidRPr="005D60E3" w:rsidRDefault="00DB254A" w:rsidP="00292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результаты</w:t>
            </w:r>
          </w:p>
        </w:tc>
        <w:tc>
          <w:tcPr>
            <w:tcW w:w="3827" w:type="dxa"/>
          </w:tcPr>
          <w:p w:rsidR="00DB254A" w:rsidRPr="005D60E3" w:rsidRDefault="00DB254A" w:rsidP="00292EB4">
            <w:pPr>
              <w:rPr>
                <w:sz w:val="28"/>
                <w:szCs w:val="28"/>
              </w:rPr>
            </w:pPr>
            <w:r w:rsidRPr="005D60E3">
              <w:rPr>
                <w:sz w:val="28"/>
                <w:szCs w:val="28"/>
              </w:rPr>
              <w:t>Универсальные учебные</w:t>
            </w:r>
          </w:p>
          <w:p w:rsidR="00DB254A" w:rsidRPr="005D60E3" w:rsidRDefault="00DB254A" w:rsidP="00292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D60E3">
              <w:rPr>
                <w:sz w:val="28"/>
                <w:szCs w:val="28"/>
              </w:rPr>
              <w:t>ействия</w:t>
            </w:r>
          </w:p>
        </w:tc>
      </w:tr>
      <w:tr w:rsidR="005E1DD0" w:rsidTr="00C81AC1">
        <w:tc>
          <w:tcPr>
            <w:tcW w:w="959" w:type="dxa"/>
          </w:tcPr>
          <w:p w:rsidR="005E1DD0" w:rsidRPr="005D60E3" w:rsidRDefault="005E1DD0" w:rsidP="00292EB4">
            <w:pPr>
              <w:rPr>
                <w:sz w:val="28"/>
                <w:szCs w:val="28"/>
              </w:rPr>
            </w:pPr>
            <w:r w:rsidRPr="005D60E3">
              <w:rPr>
                <w:sz w:val="28"/>
                <w:szCs w:val="28"/>
              </w:rPr>
              <w:t>1.</w:t>
            </w:r>
          </w:p>
        </w:tc>
        <w:tc>
          <w:tcPr>
            <w:tcW w:w="2900" w:type="dxa"/>
          </w:tcPr>
          <w:p w:rsidR="005E1DD0" w:rsidRPr="00C81AC1" w:rsidRDefault="005E1DD0" w:rsidP="00292EB4">
            <w:pPr>
              <w:rPr>
                <w:sz w:val="28"/>
                <w:szCs w:val="28"/>
              </w:rPr>
            </w:pPr>
            <w:r w:rsidRPr="00C81AC1">
              <w:rPr>
                <w:bCs/>
              </w:rPr>
              <w:t>Введение. Духовные ценности и нравственные идеалы в жизни человека и общества.</w:t>
            </w:r>
          </w:p>
        </w:tc>
        <w:tc>
          <w:tcPr>
            <w:tcW w:w="3763" w:type="dxa"/>
          </w:tcPr>
          <w:p w:rsidR="005E1DD0" w:rsidRDefault="005E1DD0" w:rsidP="00292EB4">
            <w:pPr>
              <w:jc w:val="both"/>
            </w:pPr>
            <w:r w:rsidRPr="004261AA">
              <w:t>Такие разные граждане одной страны. Что общего у всех нас? Общие этические понятия на разных языках России. Общепризнанные ценности. Идеалы, к которым стремятся граждане нашей страны. Духовность человека. Внутренний мир человека.</w:t>
            </w:r>
          </w:p>
          <w:p w:rsidR="000517E7" w:rsidRDefault="000517E7" w:rsidP="00292EB4">
            <w:pPr>
              <w:jc w:val="both"/>
            </w:pPr>
          </w:p>
          <w:p w:rsidR="000517E7" w:rsidRDefault="000517E7" w:rsidP="00292EB4">
            <w:pPr>
              <w:jc w:val="both"/>
            </w:pPr>
          </w:p>
          <w:p w:rsidR="000517E7" w:rsidRDefault="000517E7" w:rsidP="00292EB4">
            <w:pPr>
              <w:jc w:val="both"/>
            </w:pPr>
          </w:p>
          <w:p w:rsidR="000517E7" w:rsidRDefault="000517E7" w:rsidP="00292EB4">
            <w:pPr>
              <w:jc w:val="both"/>
            </w:pPr>
          </w:p>
          <w:p w:rsidR="000517E7" w:rsidRDefault="000517E7" w:rsidP="00292EB4">
            <w:pPr>
              <w:jc w:val="both"/>
            </w:pPr>
          </w:p>
          <w:p w:rsidR="000517E7" w:rsidRDefault="000517E7" w:rsidP="00292EB4">
            <w:pPr>
              <w:jc w:val="both"/>
            </w:pPr>
          </w:p>
          <w:p w:rsidR="000517E7" w:rsidRPr="00A358C7" w:rsidRDefault="000517E7" w:rsidP="00292EB4">
            <w:pPr>
              <w:jc w:val="both"/>
            </w:pPr>
          </w:p>
        </w:tc>
        <w:tc>
          <w:tcPr>
            <w:tcW w:w="3402" w:type="dxa"/>
            <w:vMerge w:val="restart"/>
          </w:tcPr>
          <w:p w:rsidR="005E1DD0" w:rsidRPr="00C81AC1" w:rsidRDefault="005E1DD0" w:rsidP="00C81AC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81AC1">
              <w:rPr>
                <w:rFonts w:ascii="Times New Roman" w:hAnsi="Times New Roman"/>
                <w:sz w:val="24"/>
                <w:szCs w:val="24"/>
              </w:rPr>
              <w:t>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      </w:r>
          </w:p>
          <w:p w:rsidR="005E1DD0" w:rsidRPr="00C81AC1" w:rsidRDefault="005E1DD0" w:rsidP="00C81AC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AC1">
              <w:rPr>
                <w:rFonts w:ascii="Times New Roman" w:hAnsi="Times New Roman"/>
                <w:sz w:val="24"/>
                <w:szCs w:val="24"/>
              </w:rPr>
              <w:t>знакомство с основами светской и религиозной морали, понимание их значения в выстраивании конструктивных отношений в обществе;</w:t>
            </w:r>
          </w:p>
          <w:p w:rsidR="005E1DD0" w:rsidRPr="00C81AC1" w:rsidRDefault="005E1DD0" w:rsidP="00C81AC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AC1">
              <w:rPr>
                <w:rFonts w:ascii="Times New Roman" w:hAnsi="Times New Roman"/>
                <w:sz w:val="24"/>
                <w:szCs w:val="24"/>
              </w:rPr>
              <w:t xml:space="preserve">формирование первоначальных </w:t>
            </w:r>
            <w:r w:rsidRPr="00C81AC1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представлений о светской этике, её роли в истории и современности России;</w:t>
            </w:r>
          </w:p>
          <w:p w:rsidR="005E1DD0" w:rsidRPr="00C81AC1" w:rsidRDefault="005E1DD0" w:rsidP="00C81AC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AC1">
              <w:rPr>
                <w:rFonts w:ascii="Times New Roman" w:hAnsi="Times New Roman"/>
                <w:sz w:val="24"/>
                <w:szCs w:val="24"/>
              </w:rPr>
              <w:t>осознание ценности нравственности и духовности в человеческой жизни.</w:t>
            </w:r>
          </w:p>
        </w:tc>
        <w:tc>
          <w:tcPr>
            <w:tcW w:w="3827" w:type="dxa"/>
            <w:vMerge w:val="restart"/>
          </w:tcPr>
          <w:p w:rsidR="005E1DD0" w:rsidRPr="005E1DD0" w:rsidRDefault="005E1DD0" w:rsidP="00292EB4">
            <w:pPr>
              <w:pStyle w:val="Default"/>
              <w:rPr>
                <w:i/>
                <w:iCs/>
              </w:rPr>
            </w:pPr>
            <w:r w:rsidRPr="005E1DD0">
              <w:rPr>
                <w:i/>
                <w:iCs/>
              </w:rPr>
              <w:lastRenderedPageBreak/>
              <w:t xml:space="preserve">Личностные результаты: </w:t>
            </w:r>
          </w:p>
          <w:p w:rsidR="005E1DD0" w:rsidRPr="005E1DD0" w:rsidRDefault="005E1DD0" w:rsidP="005F075B">
            <w:pPr>
              <w:numPr>
                <w:ilvl w:val="0"/>
                <w:numId w:val="5"/>
              </w:numPr>
              <w:ind w:left="0" w:firstLine="851"/>
              <w:contextualSpacing/>
              <w:jc w:val="both"/>
              <w:rPr>
                <w:rFonts w:eastAsia="Calibri"/>
              </w:rPr>
            </w:pPr>
            <w:r w:rsidRPr="005E1DD0">
              <w:rPr>
                <w:rFonts w:eastAsia="Calibri"/>
              </w:rPr>
              <w:t>знает историю своего посёлка, семьи, школы, страны;</w:t>
            </w:r>
          </w:p>
          <w:p w:rsidR="005E1DD0" w:rsidRPr="005E1DD0" w:rsidRDefault="005E1DD0" w:rsidP="005F075B">
            <w:pPr>
              <w:numPr>
                <w:ilvl w:val="0"/>
                <w:numId w:val="5"/>
              </w:numPr>
              <w:spacing w:after="200"/>
              <w:ind w:left="0" w:firstLine="851"/>
              <w:contextualSpacing/>
              <w:jc w:val="both"/>
              <w:rPr>
                <w:rFonts w:eastAsia="Calibri"/>
              </w:rPr>
            </w:pPr>
            <w:r w:rsidRPr="005E1DD0">
              <w:rPr>
                <w:rFonts w:eastAsia="Calibri"/>
              </w:rPr>
              <w:t>осознаёт свою принадлежность к России, русскому народу;</w:t>
            </w:r>
          </w:p>
          <w:p w:rsidR="005E1DD0" w:rsidRPr="005E1DD0" w:rsidRDefault="005E1DD0" w:rsidP="005F075B">
            <w:pPr>
              <w:numPr>
                <w:ilvl w:val="0"/>
                <w:numId w:val="5"/>
              </w:numPr>
              <w:spacing w:after="200"/>
              <w:ind w:left="0" w:firstLine="851"/>
              <w:contextualSpacing/>
              <w:jc w:val="both"/>
              <w:rPr>
                <w:rFonts w:eastAsia="Calibri"/>
              </w:rPr>
            </w:pPr>
            <w:r w:rsidRPr="005E1DD0">
              <w:t xml:space="preserve">проявляет основы российской гражданской идентичности, чувства гордости за свою Родину; </w:t>
            </w:r>
          </w:p>
          <w:p w:rsidR="005E1DD0" w:rsidRPr="005E1DD0" w:rsidRDefault="005E1DD0" w:rsidP="005F075B">
            <w:pPr>
              <w:numPr>
                <w:ilvl w:val="0"/>
                <w:numId w:val="5"/>
              </w:numPr>
              <w:spacing w:after="200"/>
              <w:ind w:left="0" w:firstLine="851"/>
              <w:contextualSpacing/>
              <w:jc w:val="both"/>
              <w:rPr>
                <w:rFonts w:eastAsia="Calibri"/>
              </w:rPr>
            </w:pPr>
            <w:r w:rsidRPr="005E1DD0">
              <w:rPr>
                <w:rFonts w:eastAsia="Calibri"/>
              </w:rPr>
              <w:t>уважает другие народы России;</w:t>
            </w:r>
          </w:p>
          <w:p w:rsidR="005E1DD0" w:rsidRPr="005E1DD0" w:rsidRDefault="005E1DD0" w:rsidP="005F075B">
            <w:pPr>
              <w:numPr>
                <w:ilvl w:val="0"/>
                <w:numId w:val="5"/>
              </w:numPr>
              <w:spacing w:after="200"/>
              <w:ind w:left="0" w:firstLine="851"/>
              <w:contextualSpacing/>
              <w:jc w:val="both"/>
              <w:rPr>
                <w:rFonts w:eastAsia="Calibri"/>
              </w:rPr>
            </w:pPr>
            <w:r w:rsidRPr="005E1DD0">
              <w:rPr>
                <w:rFonts w:eastAsia="Calibri"/>
              </w:rPr>
              <w:t xml:space="preserve">уважает личность и ее достоинства, доброжелательно </w:t>
            </w:r>
            <w:r w:rsidRPr="005E1DD0">
              <w:rPr>
                <w:rFonts w:eastAsia="Calibri"/>
              </w:rPr>
              <w:lastRenderedPageBreak/>
              <w:t>относится к окружающим, нетерпимо — к любым видам насилия;</w:t>
            </w:r>
          </w:p>
          <w:p w:rsidR="005E1DD0" w:rsidRPr="005E1DD0" w:rsidRDefault="005E1DD0" w:rsidP="005F075B">
            <w:pPr>
              <w:numPr>
                <w:ilvl w:val="0"/>
                <w:numId w:val="5"/>
              </w:numPr>
              <w:spacing w:after="200"/>
              <w:ind w:left="0" w:firstLine="851"/>
              <w:contextualSpacing/>
              <w:jc w:val="both"/>
              <w:rPr>
                <w:rFonts w:eastAsia="Calibri"/>
              </w:rPr>
            </w:pPr>
            <w:r w:rsidRPr="005E1DD0">
              <w:rPr>
                <w:rFonts w:eastAsia="Calibri"/>
              </w:rPr>
              <w:t>уважает ценности семьи;</w:t>
            </w:r>
          </w:p>
          <w:p w:rsidR="005E1DD0" w:rsidRPr="005E1DD0" w:rsidRDefault="005E1DD0" w:rsidP="005F075B">
            <w:pPr>
              <w:numPr>
                <w:ilvl w:val="0"/>
                <w:numId w:val="5"/>
              </w:numPr>
              <w:spacing w:after="200"/>
              <w:ind w:left="0" w:firstLine="851"/>
              <w:contextualSpacing/>
              <w:jc w:val="both"/>
              <w:rPr>
                <w:rFonts w:eastAsia="Calibri"/>
              </w:rPr>
            </w:pPr>
            <w:r w:rsidRPr="005E1DD0">
              <w:t>понимает образ мира как единого и целостного при разнообразии культур, национальностей, религий, воспитание доверия и уважения к истории и культуре всех народов</w:t>
            </w:r>
            <w:r w:rsidRPr="005E1DD0">
              <w:rPr>
                <w:rFonts w:eastAsia="Calibri"/>
              </w:rPr>
              <w:t>;</w:t>
            </w:r>
          </w:p>
          <w:p w:rsidR="005E1DD0" w:rsidRPr="005E1DD0" w:rsidRDefault="005E1DD0" w:rsidP="005F075B">
            <w:pPr>
              <w:numPr>
                <w:ilvl w:val="0"/>
                <w:numId w:val="5"/>
              </w:numPr>
              <w:spacing w:after="200"/>
              <w:ind w:left="0" w:firstLine="851"/>
              <w:contextualSpacing/>
              <w:jc w:val="both"/>
              <w:rPr>
                <w:rFonts w:eastAsia="Calibri"/>
              </w:rPr>
            </w:pPr>
            <w:r w:rsidRPr="005E1DD0">
              <w:t xml:space="preserve">осознаёт ответственность за свои поступки на основе представлений о нравственных нормах, социальной справедливости и свободе; </w:t>
            </w:r>
          </w:p>
          <w:p w:rsidR="005E1DD0" w:rsidRPr="005E1DD0" w:rsidRDefault="005E1DD0" w:rsidP="005F075B">
            <w:pPr>
              <w:numPr>
                <w:ilvl w:val="0"/>
                <w:numId w:val="5"/>
              </w:numPr>
              <w:spacing w:after="200"/>
              <w:ind w:left="0" w:firstLine="851"/>
              <w:contextualSpacing/>
              <w:jc w:val="both"/>
              <w:rPr>
                <w:rFonts w:eastAsia="Calibri"/>
              </w:rPr>
            </w:pPr>
            <w:r w:rsidRPr="005E1DD0">
              <w:t xml:space="preserve">проявляет этические чувства как регуляторов морального поведения; </w:t>
            </w:r>
          </w:p>
          <w:p w:rsidR="005E1DD0" w:rsidRPr="005E1DD0" w:rsidRDefault="005E1DD0" w:rsidP="005F075B">
            <w:pPr>
              <w:numPr>
                <w:ilvl w:val="0"/>
                <w:numId w:val="5"/>
              </w:numPr>
              <w:spacing w:after="200"/>
              <w:ind w:left="0" w:firstLine="851"/>
              <w:contextualSpacing/>
              <w:jc w:val="both"/>
              <w:rPr>
                <w:rFonts w:eastAsia="Calibri"/>
              </w:rPr>
            </w:pPr>
            <w:r w:rsidRPr="005E1DD0">
              <w:t>доброжелательно и нравственно относится к окружающим;</w:t>
            </w:r>
          </w:p>
          <w:p w:rsidR="005E1DD0" w:rsidRPr="005E1DD0" w:rsidRDefault="005E1DD0" w:rsidP="005F075B">
            <w:pPr>
              <w:numPr>
                <w:ilvl w:val="0"/>
                <w:numId w:val="5"/>
              </w:numPr>
              <w:spacing w:after="200"/>
              <w:ind w:left="0" w:firstLine="851"/>
              <w:contextualSpacing/>
              <w:jc w:val="both"/>
              <w:rPr>
                <w:rFonts w:eastAsia="Calibri"/>
              </w:rPr>
            </w:pPr>
            <w:r w:rsidRPr="005E1DD0">
              <w:t xml:space="preserve">понимает и сопереживает чувствам других людей; </w:t>
            </w:r>
          </w:p>
          <w:p w:rsidR="005E1DD0" w:rsidRPr="005E1DD0" w:rsidRDefault="005E1DD0" w:rsidP="005F075B">
            <w:pPr>
              <w:numPr>
                <w:ilvl w:val="0"/>
                <w:numId w:val="5"/>
              </w:numPr>
              <w:spacing w:after="200"/>
              <w:ind w:left="0" w:firstLine="851"/>
              <w:contextualSpacing/>
              <w:jc w:val="both"/>
              <w:rPr>
                <w:rFonts w:eastAsia="Calibri"/>
              </w:rPr>
            </w:pPr>
            <w:r w:rsidRPr="005E1DD0">
              <w:rPr>
                <w:rFonts w:eastAsia="Calibri"/>
              </w:rPr>
              <w:t>выполняет нормы и требования школьной жизни;</w:t>
            </w:r>
          </w:p>
          <w:p w:rsidR="005E1DD0" w:rsidRPr="005E1DD0" w:rsidRDefault="005E1DD0" w:rsidP="005F075B">
            <w:pPr>
              <w:numPr>
                <w:ilvl w:val="0"/>
                <w:numId w:val="5"/>
              </w:numPr>
              <w:spacing w:after="200"/>
              <w:ind w:left="0" w:firstLine="851"/>
              <w:contextualSpacing/>
              <w:jc w:val="both"/>
              <w:rPr>
                <w:rFonts w:eastAsia="Calibri"/>
              </w:rPr>
            </w:pPr>
            <w:r w:rsidRPr="005E1DD0">
              <w:rPr>
                <w:rFonts w:eastAsia="Calibri"/>
              </w:rPr>
              <w:t>положительно относится к школе, понимает необходимость учения;</w:t>
            </w:r>
          </w:p>
          <w:p w:rsidR="005E1DD0" w:rsidRPr="005E1DD0" w:rsidRDefault="005E1DD0" w:rsidP="005F075B">
            <w:pPr>
              <w:numPr>
                <w:ilvl w:val="0"/>
                <w:numId w:val="5"/>
              </w:numPr>
              <w:spacing w:after="47"/>
              <w:ind w:left="0" w:firstLine="851"/>
              <w:contextualSpacing/>
              <w:jc w:val="both"/>
            </w:pPr>
            <w:r w:rsidRPr="005E1DD0">
              <w:rPr>
                <w:rFonts w:eastAsia="Calibri"/>
              </w:rPr>
              <w:t>положительно относится к школьной дисциплине, направленной на поддержание общепринятых норм поведения в школе;</w:t>
            </w:r>
          </w:p>
          <w:p w:rsidR="005E1DD0" w:rsidRPr="005E1DD0" w:rsidRDefault="005E1DD0" w:rsidP="00292EB4">
            <w:pPr>
              <w:autoSpaceDE w:val="0"/>
              <w:autoSpaceDN w:val="0"/>
              <w:adjustRightInd w:val="0"/>
            </w:pPr>
            <w:r w:rsidRPr="005E1DD0">
              <w:rPr>
                <w:rFonts w:eastAsia="Calibri"/>
                <w:b/>
              </w:rPr>
              <w:lastRenderedPageBreak/>
              <w:t>Регулятивные УУД:</w:t>
            </w:r>
          </w:p>
          <w:p w:rsidR="005E1DD0" w:rsidRPr="005E1DD0" w:rsidRDefault="005E1DD0" w:rsidP="005F075B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color w:val="221E1F"/>
              </w:rPr>
            </w:pPr>
            <w:r w:rsidRPr="005E1DD0">
              <w:rPr>
                <w:color w:val="221E1F"/>
              </w:rPr>
              <w:t>принимает и сохраняет учебную задачу;</w:t>
            </w:r>
          </w:p>
          <w:p w:rsidR="005E1DD0" w:rsidRPr="005E1DD0" w:rsidRDefault="005E1DD0" w:rsidP="005F075B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color w:val="221E1F"/>
              </w:rPr>
            </w:pPr>
            <w:r w:rsidRPr="005E1DD0">
              <w:rPr>
                <w:color w:val="221E1F"/>
              </w:rPr>
              <w:t>учитывает выделенные учителем ориентиры действия в новом учебном материале;</w:t>
            </w:r>
          </w:p>
          <w:p w:rsidR="005E1DD0" w:rsidRPr="005E1DD0" w:rsidRDefault="005E1DD0" w:rsidP="005F075B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color w:val="221E1F"/>
              </w:rPr>
            </w:pPr>
            <w:r w:rsidRPr="005E1DD0">
              <w:rPr>
                <w:color w:val="221E1F"/>
              </w:rPr>
              <w:t xml:space="preserve">планирует свои действия в соответствии с поставленной задачей </w:t>
            </w:r>
            <w:r w:rsidRPr="005E1DD0">
              <w:rPr>
                <w:color w:val="221E1F"/>
              </w:rPr>
              <w:br/>
              <w:t>и условиями её реализации;</w:t>
            </w:r>
          </w:p>
          <w:p w:rsidR="005E1DD0" w:rsidRPr="005E1DD0" w:rsidRDefault="005E1DD0" w:rsidP="005F075B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color w:val="221E1F"/>
              </w:rPr>
            </w:pPr>
            <w:r w:rsidRPr="005E1DD0">
              <w:rPr>
                <w:color w:val="221E1F"/>
              </w:rPr>
              <w:t>оценивает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5E1DD0" w:rsidRPr="005E1DD0" w:rsidRDefault="005E1DD0" w:rsidP="005F075B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color w:val="221E1F"/>
              </w:rPr>
            </w:pPr>
            <w:r w:rsidRPr="005E1DD0">
              <w:rPr>
                <w:color w:val="221E1F"/>
              </w:rPr>
              <w:t>адекватно воспринимает предложения и оценку учителей, товарищей, родителей и других людей;</w:t>
            </w:r>
          </w:p>
          <w:p w:rsidR="005E1DD0" w:rsidRPr="005E1DD0" w:rsidRDefault="005E1DD0" w:rsidP="005F075B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color w:val="221E1F"/>
              </w:rPr>
            </w:pPr>
            <w:r w:rsidRPr="005E1DD0">
              <w:rPr>
                <w:color w:val="221E1F"/>
              </w:rPr>
              <w:t xml:space="preserve">различает способ и результат действия </w:t>
            </w:r>
            <w:r w:rsidRPr="005E1DD0">
              <w:t xml:space="preserve">в сотрудничестве </w:t>
            </w:r>
            <w:r w:rsidRPr="005E1DD0">
              <w:br/>
              <w:t>с учителем</w:t>
            </w:r>
            <w:r w:rsidRPr="005E1DD0">
              <w:rPr>
                <w:color w:val="221E1F"/>
              </w:rPr>
              <w:t>;</w:t>
            </w:r>
          </w:p>
          <w:p w:rsidR="005E1DD0" w:rsidRPr="005E1DD0" w:rsidRDefault="005E1DD0" w:rsidP="005F075B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851"/>
              <w:jc w:val="both"/>
            </w:pPr>
            <w:r w:rsidRPr="005E1DD0">
              <w:t xml:space="preserve">осуществляет итоговый и пошаговый контроль по результату </w:t>
            </w:r>
            <w:r w:rsidRPr="005E1DD0">
              <w:br/>
              <w:t>(в случае работы в интерактивной среде пользоваться реакцией среды решения задачи;</w:t>
            </w:r>
          </w:p>
          <w:p w:rsidR="005E1DD0" w:rsidRPr="005E1DD0" w:rsidRDefault="005E1DD0" w:rsidP="005F075B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color w:val="221E1F"/>
              </w:rPr>
            </w:pPr>
            <w:r w:rsidRPr="005E1DD0">
              <w:rPr>
                <w:color w:val="221E1F"/>
              </w:rPr>
              <w:t xml:space="preserve">вносит необходимые коррективы в действие после его завершения на основе его оценки </w:t>
            </w:r>
            <w:r w:rsidRPr="005E1DD0">
              <w:rPr>
                <w:color w:val="221E1F"/>
              </w:rPr>
              <w:lastRenderedPageBreak/>
              <w:t>и учёта характера сделанных ошибок,</w:t>
            </w:r>
          </w:p>
          <w:p w:rsidR="005E1DD0" w:rsidRPr="005E1DD0" w:rsidRDefault="005E1DD0" w:rsidP="005F075B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color w:val="221E1F"/>
              </w:rPr>
            </w:pPr>
            <w:r w:rsidRPr="005E1DD0">
              <w:rPr>
                <w:color w:val="221E1F"/>
              </w:rPr>
              <w:t>использует предложения и оценки для создания нового, более совершенного результата,</w:t>
            </w:r>
          </w:p>
          <w:p w:rsidR="005E1DD0" w:rsidRPr="005E1DD0" w:rsidRDefault="005E1DD0" w:rsidP="005F075B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color w:val="221E1F"/>
              </w:rPr>
            </w:pPr>
            <w:r w:rsidRPr="005E1DD0">
              <w:rPr>
                <w:color w:val="221E1F"/>
              </w:rPr>
              <w:t xml:space="preserve">использует запись (фиксацию) в цифровой форме хода </w:t>
            </w:r>
            <w:r w:rsidRPr="005E1DD0">
              <w:rPr>
                <w:color w:val="221E1F"/>
              </w:rPr>
              <w:br/>
              <w:t>и результатов решения задачи, собственной звучащей речи на русском языке;</w:t>
            </w:r>
          </w:p>
          <w:p w:rsidR="005E1DD0" w:rsidRPr="005E1DD0" w:rsidRDefault="005E1DD0" w:rsidP="005F075B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color w:val="221E1F"/>
              </w:rPr>
            </w:pPr>
            <w:r w:rsidRPr="005E1DD0">
              <w:rPr>
                <w:color w:val="221E1F"/>
              </w:rPr>
              <w:t>выполняет учебные действия в материализованной, громкоречевой и умственной форме.</w:t>
            </w:r>
          </w:p>
          <w:p w:rsidR="005E1DD0" w:rsidRPr="005E1DD0" w:rsidRDefault="005E1DD0" w:rsidP="00292EB4">
            <w:pPr>
              <w:shd w:val="clear" w:color="auto" w:fill="FFFFFF"/>
              <w:tabs>
                <w:tab w:val="left" w:pos="0"/>
              </w:tabs>
              <w:spacing w:before="60"/>
              <w:ind w:firstLine="851"/>
              <w:jc w:val="both"/>
            </w:pPr>
            <w:r w:rsidRPr="005E1DD0">
              <w:rPr>
                <w:rFonts w:eastAsia="Calibri"/>
                <w:b/>
              </w:rPr>
              <w:t>Познавательные УУД</w:t>
            </w:r>
            <w:r w:rsidRPr="005E1DD0">
              <w:rPr>
                <w:rFonts w:eastAsia="Calibri"/>
              </w:rPr>
              <w:t>:</w:t>
            </w:r>
          </w:p>
          <w:p w:rsidR="005E1DD0" w:rsidRPr="005E1DD0" w:rsidRDefault="005E1DD0" w:rsidP="005F075B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color w:val="221E1F"/>
              </w:rPr>
            </w:pPr>
            <w:r w:rsidRPr="005E1DD0">
              <w:rPr>
                <w:color w:val="221E1F"/>
              </w:rPr>
              <w:t>осуществляет поиск необходимой информации для выполнения учебных заданий с использованием учебной литературы, энциклопедий, справочников;</w:t>
            </w:r>
          </w:p>
          <w:p w:rsidR="005E1DD0" w:rsidRPr="005E1DD0" w:rsidRDefault="005E1DD0" w:rsidP="005F075B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color w:val="221E1F"/>
              </w:rPr>
            </w:pPr>
            <w:r w:rsidRPr="005E1DD0">
              <w:rPr>
                <w:color w:val="221E1F"/>
              </w:rPr>
              <w:t>использует знаково-символические средства, в том числе модели и схемы для решения учебных задач;</w:t>
            </w:r>
          </w:p>
          <w:p w:rsidR="005E1DD0" w:rsidRPr="005E1DD0" w:rsidRDefault="005E1DD0" w:rsidP="005F075B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color w:val="221E1F"/>
              </w:rPr>
            </w:pPr>
            <w:r w:rsidRPr="005E1DD0">
              <w:rPr>
                <w:color w:val="221E1F"/>
              </w:rPr>
              <w:t>строит сообщения в устной и письменной форме;</w:t>
            </w:r>
          </w:p>
          <w:p w:rsidR="005E1DD0" w:rsidRPr="005E1DD0" w:rsidRDefault="005E1DD0" w:rsidP="005F075B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color w:val="221E1F"/>
              </w:rPr>
            </w:pPr>
            <w:r w:rsidRPr="005E1DD0">
              <w:rPr>
                <w:color w:val="221E1F"/>
              </w:rPr>
              <w:t>ориентируется на разнообразие способов решения учебных задач;</w:t>
            </w:r>
          </w:p>
          <w:p w:rsidR="005E1DD0" w:rsidRPr="005E1DD0" w:rsidRDefault="005E1DD0" w:rsidP="005F075B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color w:val="221E1F"/>
              </w:rPr>
            </w:pPr>
            <w:r w:rsidRPr="005E1DD0">
              <w:rPr>
                <w:color w:val="221E1F"/>
              </w:rPr>
              <w:t xml:space="preserve">владеет основами смыслового восприятия художественных и </w:t>
            </w:r>
            <w:r w:rsidRPr="005E1DD0">
              <w:rPr>
                <w:color w:val="221E1F"/>
              </w:rPr>
              <w:lastRenderedPageBreak/>
              <w:t>познавательных текстов;</w:t>
            </w:r>
          </w:p>
          <w:p w:rsidR="005E1DD0" w:rsidRPr="005E1DD0" w:rsidRDefault="005E1DD0" w:rsidP="005F075B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color w:val="221E1F"/>
              </w:rPr>
            </w:pPr>
            <w:r w:rsidRPr="005E1DD0">
              <w:rPr>
                <w:color w:val="221E1F"/>
              </w:rPr>
              <w:t>осуществляет анализ объектов с выделением существенных и несущественных признаков;</w:t>
            </w:r>
          </w:p>
          <w:p w:rsidR="005E1DD0" w:rsidRPr="005E1DD0" w:rsidRDefault="005E1DD0" w:rsidP="005F075B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color w:val="221E1F"/>
              </w:rPr>
            </w:pPr>
            <w:r w:rsidRPr="005E1DD0">
              <w:rPr>
                <w:color w:val="221E1F"/>
              </w:rPr>
              <w:t>осуществляет синтез как составление целого из частей;</w:t>
            </w:r>
          </w:p>
          <w:p w:rsidR="005E1DD0" w:rsidRPr="005E1DD0" w:rsidRDefault="005E1DD0" w:rsidP="005F075B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color w:val="221E1F"/>
              </w:rPr>
            </w:pPr>
            <w:r w:rsidRPr="005E1DD0">
              <w:rPr>
                <w:color w:val="221E1F"/>
              </w:rPr>
              <w:t>проводит сравнение, сериацию и классификацию по заданным критериям;</w:t>
            </w:r>
          </w:p>
          <w:p w:rsidR="005E1DD0" w:rsidRPr="005E1DD0" w:rsidRDefault="005E1DD0" w:rsidP="005F075B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color w:val="221E1F"/>
              </w:rPr>
            </w:pPr>
            <w:r w:rsidRPr="005E1DD0">
              <w:rPr>
                <w:color w:val="221E1F"/>
              </w:rPr>
              <w:t>устанавливает причинно-следственные связи в изучаемом круге явлений;</w:t>
            </w:r>
          </w:p>
          <w:p w:rsidR="005E1DD0" w:rsidRPr="005E1DD0" w:rsidRDefault="005E1DD0" w:rsidP="005F075B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color w:val="221E1F"/>
              </w:rPr>
            </w:pPr>
            <w:r w:rsidRPr="005E1DD0">
              <w:rPr>
                <w:color w:val="221E1F"/>
              </w:rPr>
              <w:t>строит рассуждения в форме связи простых суждений об объекте, его строении, свойствах и связях;</w:t>
            </w:r>
          </w:p>
          <w:p w:rsidR="005E1DD0" w:rsidRPr="005E1DD0" w:rsidRDefault="005E1DD0" w:rsidP="005F075B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color w:val="221E1F"/>
              </w:rPr>
            </w:pPr>
            <w:r w:rsidRPr="005E1DD0">
              <w:rPr>
                <w:color w:val="221E1F"/>
              </w:rPr>
              <w:t>обобщает, т. е. осуществляет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5E1DD0" w:rsidRPr="005E1DD0" w:rsidRDefault="005E1DD0" w:rsidP="005F075B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color w:val="221E1F"/>
              </w:rPr>
            </w:pPr>
            <w:r w:rsidRPr="005E1DD0">
              <w:rPr>
                <w:color w:val="221E1F"/>
              </w:rPr>
              <w:t>осуществляет подведение под понятие на основе распознавания объектов, выделения существенных признаков и их синтеза;</w:t>
            </w:r>
          </w:p>
          <w:p w:rsidR="005E1DD0" w:rsidRPr="005E1DD0" w:rsidRDefault="005E1DD0" w:rsidP="005F075B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color w:val="221E1F"/>
              </w:rPr>
            </w:pPr>
            <w:r w:rsidRPr="005E1DD0">
              <w:rPr>
                <w:color w:val="221E1F"/>
              </w:rPr>
              <w:t>устанавливает аналогии;</w:t>
            </w:r>
          </w:p>
          <w:p w:rsidR="005E1DD0" w:rsidRPr="005E1DD0" w:rsidRDefault="005E1DD0" w:rsidP="005F075B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color w:val="221E1F"/>
              </w:rPr>
            </w:pPr>
            <w:r w:rsidRPr="005E1DD0">
              <w:rPr>
                <w:color w:val="221E1F"/>
              </w:rPr>
              <w:t>владеет рядом общих приёмов решения задач.</w:t>
            </w:r>
          </w:p>
          <w:p w:rsidR="005E1DD0" w:rsidRPr="005E1DD0" w:rsidRDefault="005E1DD0" w:rsidP="00292EB4">
            <w:pPr>
              <w:shd w:val="clear" w:color="auto" w:fill="FFFFFF"/>
              <w:tabs>
                <w:tab w:val="left" w:pos="0"/>
              </w:tabs>
              <w:spacing w:before="60"/>
              <w:ind w:firstLine="851"/>
              <w:jc w:val="both"/>
            </w:pPr>
            <w:r w:rsidRPr="005E1DD0">
              <w:rPr>
                <w:rFonts w:eastAsia="Calibri"/>
                <w:b/>
              </w:rPr>
              <w:t>Коммуникативные УУД</w:t>
            </w:r>
            <w:r w:rsidRPr="005E1DD0">
              <w:rPr>
                <w:rFonts w:eastAsia="Calibri"/>
              </w:rPr>
              <w:t>:</w:t>
            </w:r>
          </w:p>
          <w:p w:rsidR="005E1DD0" w:rsidRPr="005E1DD0" w:rsidRDefault="005E1DD0" w:rsidP="005F075B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color w:val="221E1F"/>
              </w:rPr>
            </w:pPr>
            <w:r w:rsidRPr="005E1DD0">
              <w:rPr>
                <w:color w:val="221E1F"/>
              </w:rPr>
              <w:t xml:space="preserve">адекватно использует коммуникативные </w:t>
            </w:r>
            <w:r w:rsidRPr="005E1DD0">
              <w:rPr>
                <w:color w:val="221E1F"/>
              </w:rPr>
              <w:lastRenderedPageBreak/>
              <w:t>прежде всего речевые, средства для решения различных коммуникативных задач;</w:t>
            </w:r>
          </w:p>
          <w:p w:rsidR="005E1DD0" w:rsidRPr="005E1DD0" w:rsidRDefault="005E1DD0" w:rsidP="005F075B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color w:val="221E1F"/>
              </w:rPr>
            </w:pPr>
            <w:r w:rsidRPr="005E1DD0">
              <w:rPr>
                <w:color w:val="221E1F"/>
              </w:rPr>
              <w:t>строит монологическое высказывание (в том числе сопровождая его аудиовизуальной поддержкой);</w:t>
            </w:r>
          </w:p>
          <w:p w:rsidR="005E1DD0" w:rsidRPr="005E1DD0" w:rsidRDefault="005E1DD0" w:rsidP="005F075B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color w:val="221E1F"/>
              </w:rPr>
            </w:pPr>
            <w:r w:rsidRPr="005E1DD0">
              <w:rPr>
                <w:color w:val="221E1F"/>
              </w:rPr>
              <w:t>владеет диалогической формой коммуникации, используя в том числе средства и инструменты ИКТ;</w:t>
            </w:r>
          </w:p>
          <w:p w:rsidR="005E1DD0" w:rsidRPr="005E1DD0" w:rsidRDefault="005E1DD0" w:rsidP="005F075B">
            <w:pPr>
              <w:numPr>
                <w:ilvl w:val="0"/>
                <w:numId w:val="4"/>
              </w:numPr>
              <w:tabs>
                <w:tab w:val="left" w:pos="0"/>
              </w:tabs>
              <w:ind w:left="0" w:firstLine="851"/>
              <w:contextualSpacing/>
              <w:jc w:val="both"/>
              <w:rPr>
                <w:rFonts w:eastAsia="Calibri"/>
                <w:color w:val="221E1F"/>
              </w:rPr>
            </w:pPr>
            <w:r w:rsidRPr="005E1DD0">
              <w:rPr>
                <w:rFonts w:eastAsia="Calibri"/>
                <w:color w:val="221E1F"/>
              </w:rPr>
              <w:t>допускает возможность существования у людей различных точек зрения, в том числе не совпадающих с его собственной, и ориентируется на позицию партнёра в общении и взаимодействии</w:t>
            </w:r>
          </w:p>
          <w:p w:rsidR="005E1DD0" w:rsidRPr="005E1DD0" w:rsidRDefault="005E1DD0" w:rsidP="005F075B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color w:val="221E1F"/>
              </w:rPr>
            </w:pPr>
            <w:r w:rsidRPr="005E1DD0">
              <w:rPr>
                <w:color w:val="221E1F"/>
              </w:rPr>
              <w:t>учитывает разные мнения и стремится к координации различных позиций в сотрудничестве;</w:t>
            </w:r>
          </w:p>
          <w:p w:rsidR="005E1DD0" w:rsidRPr="005E1DD0" w:rsidRDefault="005E1DD0" w:rsidP="005F075B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color w:val="221E1F"/>
              </w:rPr>
            </w:pPr>
            <w:r w:rsidRPr="005E1DD0">
              <w:rPr>
                <w:color w:val="221E1F"/>
              </w:rPr>
              <w:t>формулирует собственное мнение и позицию;</w:t>
            </w:r>
          </w:p>
          <w:p w:rsidR="005E1DD0" w:rsidRPr="005E1DD0" w:rsidRDefault="005E1DD0" w:rsidP="005F075B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color w:val="221E1F"/>
              </w:rPr>
            </w:pPr>
            <w:r w:rsidRPr="005E1DD0">
              <w:rPr>
                <w:color w:val="221E1F"/>
              </w:rPr>
              <w:t>договаривается и приходит к общему решению в совместной деятельности, в том числе в ситуации столкновения интересов;</w:t>
            </w:r>
          </w:p>
          <w:p w:rsidR="005E1DD0" w:rsidRPr="005E1DD0" w:rsidRDefault="005E1DD0" w:rsidP="005F075B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color w:val="221E1F"/>
              </w:rPr>
            </w:pPr>
            <w:r w:rsidRPr="005E1DD0">
              <w:rPr>
                <w:color w:val="221E1F"/>
              </w:rPr>
              <w:t>строит понятные для партнёра высказывания, учитывающие, что партнёр знает и видит, а что нет;</w:t>
            </w:r>
          </w:p>
          <w:p w:rsidR="005E1DD0" w:rsidRPr="005E1DD0" w:rsidRDefault="005E1DD0" w:rsidP="005F075B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color w:val="221E1F"/>
              </w:rPr>
            </w:pPr>
            <w:r w:rsidRPr="005E1DD0">
              <w:rPr>
                <w:color w:val="221E1F"/>
              </w:rPr>
              <w:t xml:space="preserve">может задать </w:t>
            </w:r>
            <w:r w:rsidRPr="005E1DD0">
              <w:rPr>
                <w:color w:val="221E1F"/>
              </w:rPr>
              <w:lastRenderedPageBreak/>
              <w:t>вопросы на понимание позиции партнёров;</w:t>
            </w:r>
          </w:p>
          <w:p w:rsidR="005E1DD0" w:rsidRPr="005E1DD0" w:rsidRDefault="005E1DD0" w:rsidP="005F075B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color w:val="221E1F"/>
              </w:rPr>
            </w:pPr>
            <w:r w:rsidRPr="005E1DD0">
              <w:rPr>
                <w:color w:val="221E1F"/>
              </w:rPr>
              <w:t>контролирует действия партнёра.</w:t>
            </w:r>
          </w:p>
          <w:p w:rsidR="005E1DD0" w:rsidRPr="005E1DD0" w:rsidRDefault="005E1DD0" w:rsidP="005E1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851"/>
              <w:jc w:val="both"/>
            </w:pPr>
          </w:p>
        </w:tc>
      </w:tr>
      <w:tr w:rsidR="005E1DD0" w:rsidTr="00C81AC1">
        <w:tc>
          <w:tcPr>
            <w:tcW w:w="959" w:type="dxa"/>
          </w:tcPr>
          <w:p w:rsidR="005E1DD0" w:rsidRPr="005D60E3" w:rsidRDefault="005E1DD0" w:rsidP="00292EB4">
            <w:pPr>
              <w:rPr>
                <w:sz w:val="28"/>
                <w:szCs w:val="28"/>
              </w:rPr>
            </w:pPr>
            <w:r w:rsidRPr="005D60E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00" w:type="dxa"/>
          </w:tcPr>
          <w:p w:rsidR="005E1DD0" w:rsidRPr="00C81AC1" w:rsidRDefault="005E1DD0" w:rsidP="00292EB4">
            <w:pPr>
              <w:rPr>
                <w:sz w:val="28"/>
                <w:szCs w:val="28"/>
              </w:rPr>
            </w:pPr>
            <w:r w:rsidRPr="00C81AC1">
              <w:rPr>
                <w:bCs/>
              </w:rPr>
              <w:t>Основы  светской этики.</w:t>
            </w:r>
          </w:p>
        </w:tc>
        <w:tc>
          <w:tcPr>
            <w:tcW w:w="3763" w:type="dxa"/>
          </w:tcPr>
          <w:p w:rsidR="005E1DD0" w:rsidRDefault="005E1DD0" w:rsidP="00292EB4">
            <w:pPr>
              <w:jc w:val="both"/>
            </w:pPr>
            <w:r w:rsidRPr="004261AA">
              <w:t>Граница между добром и злом. Чему учат сказки? Хорошие и плохие поступки. Представления о добре и зле. Культура. Мораль. Нравственность. Этика. Долг и совесть. Профессиональный долг. Моральный долг. Чувство вины, чувство стыда. Честь и достоинство. Честь рыцарская, воинская, дворянская, гражданская. Счастье и смысл жизни. Стремления и мечты человека. Ради чего живёт человек? Справедливость и милосердие. «Золотое правило нравственности». Ценные качества человеческой души. Представление проектов по теме.</w:t>
            </w:r>
          </w:p>
          <w:p w:rsidR="005E1DD0" w:rsidRPr="00A358C7" w:rsidRDefault="005E1DD0" w:rsidP="00292EB4"/>
        </w:tc>
        <w:tc>
          <w:tcPr>
            <w:tcW w:w="3402" w:type="dxa"/>
            <w:vMerge/>
          </w:tcPr>
          <w:p w:rsidR="005E1DD0" w:rsidRDefault="005E1DD0" w:rsidP="00DB25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5E1DD0" w:rsidRDefault="005E1DD0" w:rsidP="00DB254A">
            <w:pPr>
              <w:rPr>
                <w:color w:val="000000"/>
                <w:sz w:val="28"/>
                <w:szCs w:val="28"/>
              </w:rPr>
            </w:pPr>
          </w:p>
        </w:tc>
      </w:tr>
      <w:tr w:rsidR="005E1DD0" w:rsidTr="00C81AC1">
        <w:tc>
          <w:tcPr>
            <w:tcW w:w="959" w:type="dxa"/>
          </w:tcPr>
          <w:p w:rsidR="005E1DD0" w:rsidRDefault="005E1DD0" w:rsidP="00DB25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900" w:type="dxa"/>
          </w:tcPr>
          <w:p w:rsidR="005E1DD0" w:rsidRPr="00C81AC1" w:rsidRDefault="005E1DD0" w:rsidP="00DB254A">
            <w:pPr>
              <w:rPr>
                <w:color w:val="000000"/>
                <w:sz w:val="28"/>
                <w:szCs w:val="28"/>
              </w:rPr>
            </w:pPr>
            <w:r w:rsidRPr="00C81AC1">
              <w:rPr>
                <w:bCs/>
              </w:rPr>
              <w:t>Духовные традиции многонационального народа России</w:t>
            </w:r>
          </w:p>
        </w:tc>
        <w:tc>
          <w:tcPr>
            <w:tcW w:w="3763" w:type="dxa"/>
          </w:tcPr>
          <w:p w:rsidR="005E1DD0" w:rsidRDefault="005E1DD0" w:rsidP="00DB254A">
            <w:pPr>
              <w:jc w:val="both"/>
            </w:pPr>
            <w:r w:rsidRPr="004261AA">
              <w:t>Род. Семья. Ценность рода и семьи. Как появилась семья? Чувство любви. Семейные традиции. Что даёт человеку семья? Народы. Образцы культуры народов. Различия в культурах разных народов. Обычаи нравственной культуры. Взгляд светский и взгляд религиозный. Религия. Правила морали разных религий. Религиозная община. Атеисты. Светские правила. Представление проектов по теме.</w:t>
            </w:r>
          </w:p>
          <w:p w:rsidR="005E1DD0" w:rsidRDefault="005E1DD0" w:rsidP="00DB25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E1DD0" w:rsidRDefault="005E1DD0" w:rsidP="00DB25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5E1DD0" w:rsidRDefault="005E1DD0" w:rsidP="005E1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85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62511" w:rsidRDefault="00B62511" w:rsidP="009740BE">
      <w:pPr>
        <w:rPr>
          <w:b/>
          <w:sz w:val="28"/>
          <w:szCs w:val="28"/>
        </w:rPr>
      </w:pPr>
    </w:p>
    <w:p w:rsidR="00B62511" w:rsidRDefault="00B62511" w:rsidP="002A0BED">
      <w:pPr>
        <w:ind w:left="-284" w:firstLine="284"/>
        <w:jc w:val="center"/>
        <w:rPr>
          <w:b/>
          <w:sz w:val="28"/>
          <w:szCs w:val="28"/>
        </w:rPr>
      </w:pPr>
    </w:p>
    <w:p w:rsidR="002A0BED" w:rsidRPr="008714ED" w:rsidRDefault="00116D99" w:rsidP="002A0BED">
      <w:pPr>
        <w:ind w:left="-284" w:firstLine="284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5</w:t>
      </w:r>
      <w:r w:rsidR="005808C9">
        <w:rPr>
          <w:b/>
          <w:sz w:val="28"/>
          <w:szCs w:val="28"/>
        </w:rPr>
        <w:t xml:space="preserve">. Тематическое планирование </w:t>
      </w:r>
      <w:r w:rsidR="002A0BED" w:rsidRPr="008714ED">
        <w:rPr>
          <w:b/>
          <w:color w:val="000000"/>
          <w:sz w:val="28"/>
          <w:szCs w:val="28"/>
        </w:rPr>
        <w:t>учебного предмета</w:t>
      </w:r>
    </w:p>
    <w:p w:rsidR="002A0BED" w:rsidRDefault="002A0BED" w:rsidP="002A0BED">
      <w:pPr>
        <w:ind w:left="-284" w:firstLine="284"/>
        <w:jc w:val="center"/>
        <w:rPr>
          <w:b/>
          <w:iCs/>
          <w:sz w:val="28"/>
          <w:szCs w:val="28"/>
        </w:rPr>
      </w:pPr>
      <w:r w:rsidRPr="006A1738">
        <w:rPr>
          <w:b/>
          <w:iCs/>
          <w:sz w:val="28"/>
          <w:szCs w:val="28"/>
        </w:rPr>
        <w:t xml:space="preserve">«Основы религиозных культур и светской этики. </w:t>
      </w:r>
    </w:p>
    <w:p w:rsidR="00E17FC4" w:rsidRDefault="002A0BED" w:rsidP="002A0BED">
      <w:pPr>
        <w:ind w:left="-284" w:firstLine="284"/>
        <w:jc w:val="center"/>
        <w:rPr>
          <w:b/>
          <w:iCs/>
          <w:sz w:val="28"/>
          <w:szCs w:val="28"/>
        </w:rPr>
      </w:pPr>
      <w:r w:rsidRPr="006A1738">
        <w:rPr>
          <w:b/>
          <w:iCs/>
          <w:sz w:val="28"/>
          <w:szCs w:val="28"/>
        </w:rPr>
        <w:t xml:space="preserve">(Модуль «Основы </w:t>
      </w:r>
      <w:r w:rsidR="00C81AC1">
        <w:rPr>
          <w:b/>
          <w:iCs/>
          <w:sz w:val="28"/>
          <w:szCs w:val="28"/>
        </w:rPr>
        <w:t>светской этики</w:t>
      </w:r>
      <w:r w:rsidR="00E17FC4">
        <w:rPr>
          <w:b/>
          <w:iCs/>
          <w:sz w:val="28"/>
          <w:szCs w:val="28"/>
        </w:rPr>
        <w:t>»)</w:t>
      </w:r>
    </w:p>
    <w:p w:rsidR="002A0BED" w:rsidRPr="006A1738" w:rsidRDefault="00116D99" w:rsidP="002A0BED">
      <w:pPr>
        <w:ind w:left="-284"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</w:t>
      </w:r>
      <w:r w:rsidR="003453AB">
        <w:rPr>
          <w:b/>
          <w:color w:val="000000"/>
          <w:sz w:val="28"/>
          <w:szCs w:val="28"/>
        </w:rPr>
        <w:t>7</w:t>
      </w:r>
      <w:r w:rsidR="002A0BED" w:rsidRPr="006A1738">
        <w:rPr>
          <w:b/>
          <w:color w:val="000000"/>
          <w:sz w:val="28"/>
          <w:szCs w:val="28"/>
        </w:rPr>
        <w:t>-201</w:t>
      </w:r>
      <w:r w:rsidR="003453AB">
        <w:rPr>
          <w:b/>
          <w:color w:val="000000"/>
          <w:sz w:val="28"/>
          <w:szCs w:val="28"/>
        </w:rPr>
        <w:t>8</w:t>
      </w:r>
      <w:r w:rsidR="002A0BED" w:rsidRPr="006A1738">
        <w:rPr>
          <w:b/>
          <w:color w:val="000000"/>
          <w:sz w:val="28"/>
          <w:szCs w:val="28"/>
        </w:rPr>
        <w:t xml:space="preserve"> учебный год</w:t>
      </w:r>
    </w:p>
    <w:p w:rsidR="002A0BED" w:rsidRDefault="002A0BED" w:rsidP="002A0BED">
      <w:pPr>
        <w:ind w:left="-284"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 класс</w:t>
      </w:r>
      <w:r w:rsidR="007E61C5">
        <w:rPr>
          <w:b/>
          <w:color w:val="000000"/>
          <w:sz w:val="28"/>
          <w:szCs w:val="28"/>
        </w:rPr>
        <w:t xml:space="preserve"> «А»</w:t>
      </w:r>
    </w:p>
    <w:p w:rsidR="00C3504A" w:rsidRDefault="00C3504A" w:rsidP="002A0B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893"/>
        <w:gridCol w:w="1701"/>
        <w:gridCol w:w="2127"/>
        <w:gridCol w:w="1984"/>
      </w:tblGrid>
      <w:tr w:rsidR="00AD25CA" w:rsidRPr="002401B2" w:rsidTr="0064238D">
        <w:trPr>
          <w:trHeight w:val="435"/>
        </w:trPr>
        <w:tc>
          <w:tcPr>
            <w:tcW w:w="720" w:type="dxa"/>
            <w:vMerge w:val="restart"/>
          </w:tcPr>
          <w:p w:rsidR="00AD25CA" w:rsidRPr="002401B2" w:rsidRDefault="00AD25CA" w:rsidP="00292EB4">
            <w:pPr>
              <w:ind w:firstLine="709"/>
              <w:jc w:val="center"/>
              <w:rPr>
                <w:b/>
                <w:i/>
              </w:rPr>
            </w:pPr>
            <w:r w:rsidRPr="002401B2">
              <w:rPr>
                <w:b/>
                <w:i/>
              </w:rPr>
              <w:t>№ № п\п</w:t>
            </w:r>
          </w:p>
        </w:tc>
        <w:tc>
          <w:tcPr>
            <w:tcW w:w="7893" w:type="dxa"/>
            <w:vMerge w:val="restart"/>
          </w:tcPr>
          <w:p w:rsidR="00AD25CA" w:rsidRPr="002401B2" w:rsidRDefault="00AD25CA" w:rsidP="00292EB4">
            <w:pPr>
              <w:ind w:firstLine="252"/>
              <w:jc w:val="center"/>
              <w:rPr>
                <w:b/>
                <w:i/>
              </w:rPr>
            </w:pPr>
            <w:r w:rsidRPr="002401B2">
              <w:rPr>
                <w:b/>
                <w:i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AD25CA" w:rsidRPr="0064238D" w:rsidRDefault="0064238D" w:rsidP="00292EB4">
            <w:pPr>
              <w:ind w:firstLine="252"/>
              <w:jc w:val="center"/>
              <w:rPr>
                <w:b/>
                <w:i/>
              </w:rPr>
            </w:pPr>
            <w:r w:rsidRPr="0064238D">
              <w:rPr>
                <w:b/>
              </w:rPr>
              <w:t>Количество часов, отводимых на освоение каждой темы.</w:t>
            </w:r>
          </w:p>
        </w:tc>
        <w:tc>
          <w:tcPr>
            <w:tcW w:w="4111" w:type="dxa"/>
            <w:gridSpan w:val="2"/>
            <w:vAlign w:val="center"/>
          </w:tcPr>
          <w:p w:rsidR="00AD25CA" w:rsidRPr="002401B2" w:rsidRDefault="00AD25CA" w:rsidP="00292EB4">
            <w:pPr>
              <w:ind w:hanging="108"/>
              <w:jc w:val="center"/>
              <w:rPr>
                <w:b/>
                <w:i/>
              </w:rPr>
            </w:pPr>
            <w:r w:rsidRPr="002401B2">
              <w:rPr>
                <w:b/>
                <w:i/>
              </w:rPr>
              <w:t>Дата</w:t>
            </w:r>
          </w:p>
        </w:tc>
      </w:tr>
      <w:tr w:rsidR="00AD25CA" w:rsidRPr="002401B2" w:rsidTr="0064238D">
        <w:trPr>
          <w:trHeight w:val="390"/>
        </w:trPr>
        <w:tc>
          <w:tcPr>
            <w:tcW w:w="720" w:type="dxa"/>
            <w:vMerge/>
          </w:tcPr>
          <w:p w:rsidR="00AD25CA" w:rsidRPr="002401B2" w:rsidRDefault="00AD25CA" w:rsidP="00292EB4">
            <w:pPr>
              <w:ind w:firstLine="709"/>
              <w:jc w:val="center"/>
              <w:rPr>
                <w:b/>
                <w:i/>
              </w:rPr>
            </w:pPr>
          </w:p>
        </w:tc>
        <w:tc>
          <w:tcPr>
            <w:tcW w:w="7893" w:type="dxa"/>
            <w:vMerge/>
          </w:tcPr>
          <w:p w:rsidR="00AD25CA" w:rsidRPr="002401B2" w:rsidRDefault="00AD25CA" w:rsidP="00292EB4">
            <w:pPr>
              <w:ind w:firstLine="252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AD25CA" w:rsidRPr="002401B2" w:rsidRDefault="00AD25CA" w:rsidP="00292EB4">
            <w:pPr>
              <w:ind w:firstLine="252"/>
              <w:jc w:val="center"/>
              <w:rPr>
                <w:b/>
                <w:i/>
              </w:rPr>
            </w:pPr>
          </w:p>
        </w:tc>
        <w:tc>
          <w:tcPr>
            <w:tcW w:w="2127" w:type="dxa"/>
            <w:vAlign w:val="center"/>
          </w:tcPr>
          <w:p w:rsidR="00AD25CA" w:rsidRPr="002401B2" w:rsidRDefault="00AD25CA" w:rsidP="00292EB4">
            <w:pPr>
              <w:ind w:firstLine="7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 плану</w:t>
            </w:r>
          </w:p>
        </w:tc>
        <w:tc>
          <w:tcPr>
            <w:tcW w:w="1984" w:type="dxa"/>
            <w:vAlign w:val="center"/>
          </w:tcPr>
          <w:p w:rsidR="00AD25CA" w:rsidRPr="002401B2" w:rsidRDefault="00AD25CA" w:rsidP="00292EB4">
            <w:pPr>
              <w:ind w:hanging="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Факт</w:t>
            </w:r>
          </w:p>
        </w:tc>
      </w:tr>
      <w:tr w:rsidR="00AD25CA" w:rsidRPr="002401B2" w:rsidTr="00AC04DC">
        <w:trPr>
          <w:trHeight w:val="292"/>
        </w:trPr>
        <w:tc>
          <w:tcPr>
            <w:tcW w:w="720" w:type="dxa"/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3" w:type="dxa"/>
          </w:tcPr>
          <w:p w:rsidR="00AD25CA" w:rsidRPr="002401B2" w:rsidRDefault="00B44585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предмет.</w:t>
            </w:r>
          </w:p>
        </w:tc>
        <w:tc>
          <w:tcPr>
            <w:tcW w:w="1701" w:type="dxa"/>
          </w:tcPr>
          <w:p w:rsidR="00AD25CA" w:rsidRPr="002401B2" w:rsidRDefault="0064238D" w:rsidP="006E3E3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AD25CA" w:rsidRPr="002401B2" w:rsidRDefault="0064238D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1984" w:type="dxa"/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5CA" w:rsidRPr="002401B2" w:rsidTr="0064238D">
        <w:tc>
          <w:tcPr>
            <w:tcW w:w="720" w:type="dxa"/>
            <w:tcBorders>
              <w:left w:val="single" w:sz="4" w:space="0" w:color="auto"/>
            </w:tcBorders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3" w:type="dxa"/>
          </w:tcPr>
          <w:p w:rsidR="00AD25CA" w:rsidRPr="002401B2" w:rsidRDefault="00B44585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– Родина моя. Природа и люди.</w:t>
            </w:r>
          </w:p>
        </w:tc>
        <w:tc>
          <w:tcPr>
            <w:tcW w:w="1701" w:type="dxa"/>
          </w:tcPr>
          <w:p w:rsidR="00AD25CA" w:rsidRPr="002401B2" w:rsidRDefault="0064238D" w:rsidP="006E3E3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AD25CA" w:rsidRPr="002401B2" w:rsidRDefault="0064238D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984" w:type="dxa"/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5CA" w:rsidRPr="002401B2" w:rsidTr="0064238D">
        <w:tc>
          <w:tcPr>
            <w:tcW w:w="720" w:type="dxa"/>
            <w:tcBorders>
              <w:left w:val="single" w:sz="4" w:space="0" w:color="auto"/>
            </w:tcBorders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93" w:type="dxa"/>
          </w:tcPr>
          <w:p w:rsidR="0064238D" w:rsidRPr="002401B2" w:rsidRDefault="00B44585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– Родина моя. История России.</w:t>
            </w:r>
          </w:p>
        </w:tc>
        <w:tc>
          <w:tcPr>
            <w:tcW w:w="1701" w:type="dxa"/>
          </w:tcPr>
          <w:p w:rsidR="00AD25CA" w:rsidRPr="002401B2" w:rsidRDefault="0064238D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AD25CA" w:rsidRPr="002401B2" w:rsidRDefault="0064238D" w:rsidP="006E3E3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984" w:type="dxa"/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5CA" w:rsidRPr="002401B2" w:rsidTr="0064238D">
        <w:tc>
          <w:tcPr>
            <w:tcW w:w="720" w:type="dxa"/>
            <w:tcBorders>
              <w:left w:val="single" w:sz="4" w:space="0" w:color="auto"/>
            </w:tcBorders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93" w:type="dxa"/>
          </w:tcPr>
          <w:p w:rsidR="0064238D" w:rsidRPr="002401B2" w:rsidRDefault="00B44585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и этикет.</w:t>
            </w:r>
          </w:p>
        </w:tc>
        <w:tc>
          <w:tcPr>
            <w:tcW w:w="1701" w:type="dxa"/>
          </w:tcPr>
          <w:p w:rsidR="00AD25CA" w:rsidRPr="002401B2" w:rsidRDefault="0064238D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AD25CA" w:rsidRPr="002401B2" w:rsidRDefault="0064238D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984" w:type="dxa"/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5CA" w:rsidRPr="002401B2" w:rsidTr="0064238D">
        <w:tc>
          <w:tcPr>
            <w:tcW w:w="720" w:type="dxa"/>
            <w:tcBorders>
              <w:left w:val="single" w:sz="4" w:space="0" w:color="auto"/>
            </w:tcBorders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93" w:type="dxa"/>
          </w:tcPr>
          <w:p w:rsidR="0064238D" w:rsidRPr="002401B2" w:rsidRDefault="00B44585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Подарочный этикет.</w:t>
            </w:r>
          </w:p>
        </w:tc>
        <w:tc>
          <w:tcPr>
            <w:tcW w:w="1701" w:type="dxa"/>
          </w:tcPr>
          <w:p w:rsidR="00AD25CA" w:rsidRPr="002401B2" w:rsidRDefault="0064238D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AD25CA" w:rsidRPr="002401B2" w:rsidRDefault="0064238D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984" w:type="dxa"/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5CA" w:rsidRPr="002401B2" w:rsidTr="0064238D">
        <w:tc>
          <w:tcPr>
            <w:tcW w:w="720" w:type="dxa"/>
            <w:tcBorders>
              <w:left w:val="single" w:sz="4" w:space="0" w:color="auto"/>
            </w:tcBorders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93" w:type="dxa"/>
          </w:tcPr>
          <w:p w:rsidR="0064238D" w:rsidRPr="002401B2" w:rsidRDefault="00B44585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Вежливость.</w:t>
            </w:r>
          </w:p>
        </w:tc>
        <w:tc>
          <w:tcPr>
            <w:tcW w:w="1701" w:type="dxa"/>
          </w:tcPr>
          <w:p w:rsidR="00AD25CA" w:rsidRPr="002401B2" w:rsidRDefault="0064238D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AD25CA" w:rsidRPr="002401B2" w:rsidRDefault="0064238D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984" w:type="dxa"/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5CA" w:rsidRPr="002401B2" w:rsidTr="0064238D">
        <w:tc>
          <w:tcPr>
            <w:tcW w:w="720" w:type="dxa"/>
            <w:tcBorders>
              <w:left w:val="single" w:sz="4" w:space="0" w:color="auto"/>
            </w:tcBorders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93" w:type="dxa"/>
          </w:tcPr>
          <w:p w:rsidR="0064238D" w:rsidRPr="002401B2" w:rsidRDefault="00B44585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Вежливые слова.</w:t>
            </w:r>
          </w:p>
        </w:tc>
        <w:tc>
          <w:tcPr>
            <w:tcW w:w="1701" w:type="dxa"/>
          </w:tcPr>
          <w:p w:rsidR="00AD25CA" w:rsidRPr="002401B2" w:rsidRDefault="0064238D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AD25CA" w:rsidRPr="002401B2" w:rsidRDefault="0064238D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984" w:type="dxa"/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5CA" w:rsidRPr="002401B2" w:rsidTr="0064238D">
        <w:tc>
          <w:tcPr>
            <w:tcW w:w="720" w:type="dxa"/>
            <w:tcBorders>
              <w:left w:val="single" w:sz="4" w:space="0" w:color="auto"/>
            </w:tcBorders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93" w:type="dxa"/>
          </w:tcPr>
          <w:p w:rsidR="0064238D" w:rsidRPr="002401B2" w:rsidRDefault="00B44585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 и зло.</w:t>
            </w:r>
          </w:p>
        </w:tc>
        <w:tc>
          <w:tcPr>
            <w:tcW w:w="1701" w:type="dxa"/>
          </w:tcPr>
          <w:p w:rsidR="00AD25CA" w:rsidRPr="002401B2" w:rsidRDefault="0064238D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AD25CA" w:rsidRPr="002401B2" w:rsidRDefault="0064238D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984" w:type="dxa"/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5CA" w:rsidRPr="002401B2" w:rsidTr="0064238D">
        <w:trPr>
          <w:trHeight w:val="70"/>
        </w:trPr>
        <w:tc>
          <w:tcPr>
            <w:tcW w:w="720" w:type="dxa"/>
            <w:tcBorders>
              <w:left w:val="single" w:sz="4" w:space="0" w:color="auto"/>
            </w:tcBorders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93" w:type="dxa"/>
          </w:tcPr>
          <w:p w:rsidR="0064238D" w:rsidRPr="002401B2" w:rsidRDefault="00B44585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добра в жизни.</w:t>
            </w:r>
          </w:p>
        </w:tc>
        <w:tc>
          <w:tcPr>
            <w:tcW w:w="1701" w:type="dxa"/>
          </w:tcPr>
          <w:p w:rsidR="00AD25CA" w:rsidRPr="002401B2" w:rsidRDefault="0064238D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AD25CA" w:rsidRPr="002401B2" w:rsidRDefault="0064278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984" w:type="dxa"/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5CA" w:rsidRPr="002401B2" w:rsidTr="0064238D">
        <w:tc>
          <w:tcPr>
            <w:tcW w:w="720" w:type="dxa"/>
            <w:tcBorders>
              <w:left w:val="single" w:sz="4" w:space="0" w:color="auto"/>
            </w:tcBorders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93" w:type="dxa"/>
          </w:tcPr>
          <w:p w:rsidR="0064238D" w:rsidRPr="002401B2" w:rsidRDefault="00B44585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Дружба и порядочность.</w:t>
            </w:r>
          </w:p>
        </w:tc>
        <w:tc>
          <w:tcPr>
            <w:tcW w:w="1701" w:type="dxa"/>
          </w:tcPr>
          <w:p w:rsidR="00AD25CA" w:rsidRPr="002401B2" w:rsidRDefault="0064238D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AD25CA" w:rsidRPr="002401B2" w:rsidRDefault="0064238D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984" w:type="dxa"/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5CA" w:rsidRPr="002401B2" w:rsidTr="0064238D">
        <w:tc>
          <w:tcPr>
            <w:tcW w:w="720" w:type="dxa"/>
            <w:tcBorders>
              <w:left w:val="single" w:sz="4" w:space="0" w:color="auto"/>
            </w:tcBorders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93" w:type="dxa"/>
          </w:tcPr>
          <w:p w:rsidR="0064238D" w:rsidRPr="002401B2" w:rsidRDefault="00B44585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дружить.</w:t>
            </w:r>
          </w:p>
        </w:tc>
        <w:tc>
          <w:tcPr>
            <w:tcW w:w="1701" w:type="dxa"/>
          </w:tcPr>
          <w:p w:rsidR="00AD25CA" w:rsidRPr="002401B2" w:rsidRDefault="0064238D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AD25CA" w:rsidRPr="002401B2" w:rsidRDefault="0064238D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984" w:type="dxa"/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5CA" w:rsidRPr="002401B2" w:rsidTr="0064238D">
        <w:tc>
          <w:tcPr>
            <w:tcW w:w="720" w:type="dxa"/>
            <w:tcBorders>
              <w:left w:val="single" w:sz="4" w:space="0" w:color="auto"/>
            </w:tcBorders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93" w:type="dxa"/>
          </w:tcPr>
          <w:p w:rsidR="0064238D" w:rsidRPr="002401B2" w:rsidRDefault="00B44585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Гостевой этикет.</w:t>
            </w:r>
          </w:p>
        </w:tc>
        <w:tc>
          <w:tcPr>
            <w:tcW w:w="1701" w:type="dxa"/>
          </w:tcPr>
          <w:p w:rsidR="00AD25CA" w:rsidRPr="002401B2" w:rsidRDefault="0064238D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AD25CA" w:rsidRPr="002401B2" w:rsidRDefault="0064238D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984" w:type="dxa"/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5CA" w:rsidRPr="002401B2" w:rsidTr="0064238D">
        <w:tc>
          <w:tcPr>
            <w:tcW w:w="720" w:type="dxa"/>
            <w:tcBorders>
              <w:left w:val="single" w:sz="4" w:space="0" w:color="auto"/>
            </w:tcBorders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93" w:type="dxa"/>
          </w:tcPr>
          <w:p w:rsidR="0064238D" w:rsidRPr="002401B2" w:rsidRDefault="00B44585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Честность и искренность.</w:t>
            </w:r>
          </w:p>
        </w:tc>
        <w:tc>
          <w:tcPr>
            <w:tcW w:w="1701" w:type="dxa"/>
          </w:tcPr>
          <w:p w:rsidR="00AD25CA" w:rsidRPr="002401B2" w:rsidRDefault="0064238D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AD25CA" w:rsidRPr="002401B2" w:rsidRDefault="0064238D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1984" w:type="dxa"/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5CA" w:rsidRPr="002401B2" w:rsidTr="0064238D">
        <w:tc>
          <w:tcPr>
            <w:tcW w:w="720" w:type="dxa"/>
            <w:tcBorders>
              <w:left w:val="single" w:sz="4" w:space="0" w:color="auto"/>
            </w:tcBorders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93" w:type="dxa"/>
          </w:tcPr>
          <w:p w:rsidR="0064238D" w:rsidRPr="002401B2" w:rsidRDefault="00B44585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1701" w:type="dxa"/>
          </w:tcPr>
          <w:p w:rsidR="00AD25CA" w:rsidRPr="002401B2" w:rsidRDefault="0064238D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AD25CA" w:rsidRPr="002401B2" w:rsidRDefault="0064238D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984" w:type="dxa"/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5CA" w:rsidRPr="002401B2" w:rsidTr="0064238D">
        <w:tc>
          <w:tcPr>
            <w:tcW w:w="720" w:type="dxa"/>
            <w:tcBorders>
              <w:left w:val="single" w:sz="4" w:space="0" w:color="auto"/>
            </w:tcBorders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93" w:type="dxa"/>
          </w:tcPr>
          <w:p w:rsidR="0064238D" w:rsidRPr="002401B2" w:rsidRDefault="00B44585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Гордость и гордыня.</w:t>
            </w:r>
          </w:p>
        </w:tc>
        <w:tc>
          <w:tcPr>
            <w:tcW w:w="1701" w:type="dxa"/>
          </w:tcPr>
          <w:p w:rsidR="00AD25CA" w:rsidRPr="002401B2" w:rsidRDefault="0064238D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AD25CA" w:rsidRPr="002401B2" w:rsidRDefault="0064238D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984" w:type="dxa"/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5CA" w:rsidRPr="002401B2" w:rsidTr="0064238D">
        <w:tc>
          <w:tcPr>
            <w:tcW w:w="720" w:type="dxa"/>
            <w:tcBorders>
              <w:left w:val="single" w:sz="4" w:space="0" w:color="auto"/>
            </w:tcBorders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893" w:type="dxa"/>
          </w:tcPr>
          <w:p w:rsidR="0064238D" w:rsidRPr="002401B2" w:rsidRDefault="00B44585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1701" w:type="dxa"/>
          </w:tcPr>
          <w:p w:rsidR="00AD25CA" w:rsidRPr="002401B2" w:rsidRDefault="0064238D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AD25CA" w:rsidRPr="002401B2" w:rsidRDefault="00B37E2B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984" w:type="dxa"/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5CA" w:rsidRPr="002401B2" w:rsidTr="0064238D">
        <w:tc>
          <w:tcPr>
            <w:tcW w:w="720" w:type="dxa"/>
            <w:tcBorders>
              <w:left w:val="single" w:sz="4" w:space="0" w:color="auto"/>
            </w:tcBorders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93" w:type="dxa"/>
          </w:tcPr>
          <w:p w:rsidR="00B37E2B" w:rsidRPr="002401B2" w:rsidRDefault="00B44585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Обычаи и обряды русского народа.</w:t>
            </w:r>
          </w:p>
        </w:tc>
        <w:tc>
          <w:tcPr>
            <w:tcW w:w="1701" w:type="dxa"/>
          </w:tcPr>
          <w:p w:rsidR="00AD25CA" w:rsidRPr="002401B2" w:rsidRDefault="00B37E2B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AD25CA" w:rsidRPr="002401B2" w:rsidRDefault="00B37E2B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984" w:type="dxa"/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5CA" w:rsidRPr="002401B2" w:rsidTr="0064238D">
        <w:tc>
          <w:tcPr>
            <w:tcW w:w="720" w:type="dxa"/>
            <w:tcBorders>
              <w:left w:val="single" w:sz="4" w:space="0" w:color="auto"/>
            </w:tcBorders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93" w:type="dxa"/>
          </w:tcPr>
          <w:p w:rsidR="00B37E2B" w:rsidRPr="002401B2" w:rsidRDefault="00B44585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Царский этикет.</w:t>
            </w:r>
          </w:p>
        </w:tc>
        <w:tc>
          <w:tcPr>
            <w:tcW w:w="1701" w:type="dxa"/>
          </w:tcPr>
          <w:p w:rsidR="00AD25CA" w:rsidRPr="002401B2" w:rsidRDefault="00B37E2B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AD25CA" w:rsidRPr="002401B2" w:rsidRDefault="00B37E2B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984" w:type="dxa"/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5CA" w:rsidRPr="002401B2" w:rsidTr="0064238D">
        <w:tc>
          <w:tcPr>
            <w:tcW w:w="720" w:type="dxa"/>
            <w:tcBorders>
              <w:left w:val="single" w:sz="4" w:space="0" w:color="auto"/>
            </w:tcBorders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93" w:type="dxa"/>
          </w:tcPr>
          <w:p w:rsidR="00B37E2B" w:rsidRPr="002401B2" w:rsidRDefault="00B44585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Терпение и труд.</w:t>
            </w:r>
          </w:p>
        </w:tc>
        <w:tc>
          <w:tcPr>
            <w:tcW w:w="1701" w:type="dxa"/>
          </w:tcPr>
          <w:p w:rsidR="00AD25CA" w:rsidRPr="002401B2" w:rsidRDefault="00B37E2B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AD25CA" w:rsidRPr="002401B2" w:rsidRDefault="00B37E2B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984" w:type="dxa"/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5CA" w:rsidRPr="002401B2" w:rsidTr="0064238D">
        <w:tc>
          <w:tcPr>
            <w:tcW w:w="720" w:type="dxa"/>
            <w:tcBorders>
              <w:left w:val="single" w:sz="4" w:space="0" w:color="auto"/>
            </w:tcBorders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93" w:type="dxa"/>
          </w:tcPr>
          <w:p w:rsidR="00B37E2B" w:rsidRPr="002401B2" w:rsidRDefault="00B44585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труда в жизни человека.</w:t>
            </w:r>
          </w:p>
        </w:tc>
        <w:tc>
          <w:tcPr>
            <w:tcW w:w="1701" w:type="dxa"/>
          </w:tcPr>
          <w:p w:rsidR="00AD25CA" w:rsidRPr="002401B2" w:rsidRDefault="00B37E2B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AD25CA" w:rsidRPr="002401B2" w:rsidRDefault="00B37E2B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1984" w:type="dxa"/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5CA" w:rsidRPr="002401B2" w:rsidTr="0064238D">
        <w:tc>
          <w:tcPr>
            <w:tcW w:w="720" w:type="dxa"/>
            <w:tcBorders>
              <w:left w:val="single" w:sz="4" w:space="0" w:color="auto"/>
            </w:tcBorders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893" w:type="dxa"/>
          </w:tcPr>
          <w:p w:rsidR="00B37E2B" w:rsidRPr="002401B2" w:rsidRDefault="00B44585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Семья.</w:t>
            </w:r>
          </w:p>
        </w:tc>
        <w:tc>
          <w:tcPr>
            <w:tcW w:w="1701" w:type="dxa"/>
          </w:tcPr>
          <w:p w:rsidR="00AD25CA" w:rsidRPr="002401B2" w:rsidRDefault="00B37E2B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AD25CA" w:rsidRPr="002401B2" w:rsidRDefault="00B37E2B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984" w:type="dxa"/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5CA" w:rsidRPr="002401B2" w:rsidTr="0064238D">
        <w:tc>
          <w:tcPr>
            <w:tcW w:w="720" w:type="dxa"/>
            <w:tcBorders>
              <w:left w:val="single" w:sz="4" w:space="0" w:color="auto"/>
            </w:tcBorders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93" w:type="dxa"/>
          </w:tcPr>
          <w:p w:rsidR="00B37E2B" w:rsidRPr="002401B2" w:rsidRDefault="00B44585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Этикет застолья.</w:t>
            </w:r>
          </w:p>
        </w:tc>
        <w:tc>
          <w:tcPr>
            <w:tcW w:w="1701" w:type="dxa"/>
          </w:tcPr>
          <w:p w:rsidR="00AD25CA" w:rsidRPr="002401B2" w:rsidRDefault="00B37E2B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AD25CA" w:rsidRPr="002401B2" w:rsidRDefault="00B37E2B" w:rsidP="006E3E3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984" w:type="dxa"/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5CA" w:rsidRPr="002401B2" w:rsidTr="0064238D">
        <w:tc>
          <w:tcPr>
            <w:tcW w:w="720" w:type="dxa"/>
            <w:tcBorders>
              <w:left w:val="single" w:sz="4" w:space="0" w:color="auto"/>
            </w:tcBorders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893" w:type="dxa"/>
          </w:tcPr>
          <w:p w:rsidR="00B37E2B" w:rsidRPr="002401B2" w:rsidRDefault="00B44585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традиции.</w:t>
            </w:r>
          </w:p>
        </w:tc>
        <w:tc>
          <w:tcPr>
            <w:tcW w:w="1701" w:type="dxa"/>
          </w:tcPr>
          <w:p w:rsidR="00AD25CA" w:rsidRPr="002401B2" w:rsidRDefault="00B37E2B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AD25CA" w:rsidRPr="002401B2" w:rsidRDefault="00B37E2B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984" w:type="dxa"/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5CA" w:rsidRPr="002401B2" w:rsidTr="0064238D">
        <w:tc>
          <w:tcPr>
            <w:tcW w:w="720" w:type="dxa"/>
            <w:tcBorders>
              <w:left w:val="single" w:sz="4" w:space="0" w:color="auto"/>
            </w:tcBorders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93" w:type="dxa"/>
          </w:tcPr>
          <w:p w:rsidR="00B37E2B" w:rsidRPr="002401B2" w:rsidRDefault="00B44585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годовщин супружества.</w:t>
            </w:r>
          </w:p>
        </w:tc>
        <w:tc>
          <w:tcPr>
            <w:tcW w:w="1701" w:type="dxa"/>
          </w:tcPr>
          <w:p w:rsidR="00AD25CA" w:rsidRPr="002401B2" w:rsidRDefault="00B37E2B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AD25CA" w:rsidRPr="002401B2" w:rsidRDefault="00B37E2B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1984" w:type="dxa"/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5CA" w:rsidRPr="002401B2" w:rsidTr="0064238D">
        <w:tc>
          <w:tcPr>
            <w:tcW w:w="720" w:type="dxa"/>
            <w:tcBorders>
              <w:left w:val="single" w:sz="4" w:space="0" w:color="auto"/>
            </w:tcBorders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93" w:type="dxa"/>
          </w:tcPr>
          <w:p w:rsidR="00B37E2B" w:rsidRPr="002401B2" w:rsidRDefault="00B44585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Сердце матери.</w:t>
            </w:r>
          </w:p>
        </w:tc>
        <w:tc>
          <w:tcPr>
            <w:tcW w:w="1701" w:type="dxa"/>
          </w:tcPr>
          <w:p w:rsidR="00AD25CA" w:rsidRPr="002401B2" w:rsidRDefault="00B37E2B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AD25CA" w:rsidRPr="002401B2" w:rsidRDefault="00B37E2B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984" w:type="dxa"/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5CA" w:rsidRPr="002401B2" w:rsidTr="0064238D">
        <w:tc>
          <w:tcPr>
            <w:tcW w:w="720" w:type="dxa"/>
            <w:tcBorders>
              <w:left w:val="single" w:sz="4" w:space="0" w:color="auto"/>
            </w:tcBorders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93" w:type="dxa"/>
          </w:tcPr>
          <w:p w:rsidR="00B37E2B" w:rsidRPr="002401B2" w:rsidRDefault="00B44585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о наших мамах.</w:t>
            </w:r>
          </w:p>
        </w:tc>
        <w:tc>
          <w:tcPr>
            <w:tcW w:w="1701" w:type="dxa"/>
          </w:tcPr>
          <w:p w:rsidR="00AD25CA" w:rsidRPr="002401B2" w:rsidRDefault="00B37E2B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AD25CA" w:rsidRPr="002401B2" w:rsidRDefault="00B37E2B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984" w:type="dxa"/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5CA" w:rsidRPr="002401B2" w:rsidTr="0064238D">
        <w:tc>
          <w:tcPr>
            <w:tcW w:w="720" w:type="dxa"/>
            <w:tcBorders>
              <w:left w:val="single" w:sz="4" w:space="0" w:color="auto"/>
            </w:tcBorders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893" w:type="dxa"/>
          </w:tcPr>
          <w:p w:rsidR="00B37E2B" w:rsidRPr="002401B2" w:rsidRDefault="00B44585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твоей жизни.</w:t>
            </w:r>
          </w:p>
        </w:tc>
        <w:tc>
          <w:tcPr>
            <w:tcW w:w="1701" w:type="dxa"/>
          </w:tcPr>
          <w:p w:rsidR="00AD25CA" w:rsidRPr="002401B2" w:rsidRDefault="00B37E2B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AD25CA" w:rsidRPr="002401B2" w:rsidRDefault="00B37E2B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1984" w:type="dxa"/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5CA" w:rsidRPr="002401B2" w:rsidTr="0064238D">
        <w:tc>
          <w:tcPr>
            <w:tcW w:w="720" w:type="dxa"/>
            <w:tcBorders>
              <w:left w:val="single" w:sz="4" w:space="0" w:color="auto"/>
            </w:tcBorders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93" w:type="dxa"/>
          </w:tcPr>
          <w:p w:rsidR="00B37E2B" w:rsidRPr="002401B2" w:rsidRDefault="00B44585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Траснспорт – помощник человека.</w:t>
            </w:r>
          </w:p>
        </w:tc>
        <w:tc>
          <w:tcPr>
            <w:tcW w:w="1701" w:type="dxa"/>
          </w:tcPr>
          <w:p w:rsidR="00AD25CA" w:rsidRPr="002401B2" w:rsidRDefault="00B37E2B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AD25CA" w:rsidRPr="002401B2" w:rsidRDefault="00B37E2B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984" w:type="dxa"/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5CA" w:rsidRPr="002401B2" w:rsidTr="0064238D">
        <w:tc>
          <w:tcPr>
            <w:tcW w:w="720" w:type="dxa"/>
            <w:tcBorders>
              <w:left w:val="single" w:sz="4" w:space="0" w:color="auto"/>
            </w:tcBorders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93" w:type="dxa"/>
          </w:tcPr>
          <w:p w:rsidR="00B37E2B" w:rsidRPr="002401B2" w:rsidRDefault="00B44585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народов России.</w:t>
            </w:r>
          </w:p>
        </w:tc>
        <w:tc>
          <w:tcPr>
            <w:tcW w:w="1701" w:type="dxa"/>
          </w:tcPr>
          <w:p w:rsidR="00AD25CA" w:rsidRPr="002401B2" w:rsidRDefault="00B37E2B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AD25CA" w:rsidRPr="002401B2" w:rsidRDefault="00B37E2B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984" w:type="dxa"/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5CA" w:rsidRPr="002401B2" w:rsidTr="0064238D">
        <w:tc>
          <w:tcPr>
            <w:tcW w:w="720" w:type="dxa"/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93" w:type="dxa"/>
          </w:tcPr>
          <w:p w:rsidR="00B37E2B" w:rsidRPr="002401B2" w:rsidRDefault="00B44585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Масленица.</w:t>
            </w:r>
          </w:p>
        </w:tc>
        <w:tc>
          <w:tcPr>
            <w:tcW w:w="1701" w:type="dxa"/>
          </w:tcPr>
          <w:p w:rsidR="00AD25CA" w:rsidRPr="002401B2" w:rsidRDefault="00B37E2B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AD25CA" w:rsidRPr="002401B2" w:rsidRDefault="00B37E2B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984" w:type="dxa"/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5CA" w:rsidRPr="002401B2" w:rsidTr="0064238D">
        <w:tc>
          <w:tcPr>
            <w:tcW w:w="720" w:type="dxa"/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93" w:type="dxa"/>
          </w:tcPr>
          <w:p w:rsidR="00B37E2B" w:rsidRPr="00465755" w:rsidRDefault="004B1C42" w:rsidP="002179A0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Маршал Жуков.</w:t>
            </w:r>
          </w:p>
        </w:tc>
        <w:tc>
          <w:tcPr>
            <w:tcW w:w="1701" w:type="dxa"/>
          </w:tcPr>
          <w:p w:rsidR="00AD25CA" w:rsidRPr="002401B2" w:rsidRDefault="00B37E2B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AD25CA" w:rsidRPr="002401B2" w:rsidRDefault="000F6FEF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37E2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984" w:type="dxa"/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5CA" w:rsidRPr="002401B2" w:rsidTr="0064238D">
        <w:tc>
          <w:tcPr>
            <w:tcW w:w="720" w:type="dxa"/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93" w:type="dxa"/>
          </w:tcPr>
          <w:p w:rsidR="00AD25CA" w:rsidRPr="002401B2" w:rsidRDefault="004B1C42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 защита проектов «Защитники Родины»</w:t>
            </w:r>
          </w:p>
        </w:tc>
        <w:tc>
          <w:tcPr>
            <w:tcW w:w="1701" w:type="dxa"/>
          </w:tcPr>
          <w:p w:rsidR="00AD25CA" w:rsidRPr="002401B2" w:rsidRDefault="00B37E2B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AD25CA" w:rsidRPr="004B1C42" w:rsidRDefault="000F6FEF" w:rsidP="002179A0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4B1C4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B37E2B" w:rsidRPr="004B1C42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984" w:type="dxa"/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5CA" w:rsidRPr="002401B2" w:rsidTr="0064238D">
        <w:tc>
          <w:tcPr>
            <w:tcW w:w="720" w:type="dxa"/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33</w:t>
            </w:r>
            <w:r w:rsidR="00736769">
              <w:rPr>
                <w:rFonts w:ascii="Times New Roman" w:hAnsi="Times New Roman"/>
                <w:sz w:val="24"/>
                <w:szCs w:val="24"/>
              </w:rPr>
              <w:t>, 34</w:t>
            </w:r>
          </w:p>
        </w:tc>
        <w:tc>
          <w:tcPr>
            <w:tcW w:w="7893" w:type="dxa"/>
          </w:tcPr>
          <w:p w:rsidR="00AD25CA" w:rsidRDefault="009740BE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Итоговые уроки по теме «Светская этика в современном мире»</w:t>
            </w:r>
          </w:p>
          <w:p w:rsidR="00B37E2B" w:rsidRPr="002401B2" w:rsidRDefault="00B37E2B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25CA" w:rsidRPr="002401B2" w:rsidRDefault="00736769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7E2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127" w:type="dxa"/>
          </w:tcPr>
          <w:p w:rsidR="00AD25CA" w:rsidRDefault="00B37E2B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6F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736769" w:rsidRPr="002401B2" w:rsidRDefault="00736769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984" w:type="dxa"/>
          </w:tcPr>
          <w:p w:rsidR="00AD25CA" w:rsidRPr="002401B2" w:rsidRDefault="00AD25CA" w:rsidP="002179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4DC" w:rsidRDefault="00AC04DC" w:rsidP="009740BE">
      <w:pPr>
        <w:rPr>
          <w:b/>
          <w:color w:val="000000"/>
          <w:sz w:val="28"/>
          <w:szCs w:val="28"/>
        </w:rPr>
      </w:pPr>
    </w:p>
    <w:p w:rsidR="00465755" w:rsidRDefault="00465755" w:rsidP="00465755">
      <w:pPr>
        <w:ind w:left="-284"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 « Б» класс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7896"/>
        <w:gridCol w:w="1702"/>
        <w:gridCol w:w="2128"/>
        <w:gridCol w:w="1985"/>
      </w:tblGrid>
      <w:tr w:rsidR="009740BE" w:rsidTr="009740BE">
        <w:trPr>
          <w:trHeight w:val="43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ind w:firstLine="7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 № п\п</w:t>
            </w:r>
          </w:p>
        </w:tc>
        <w:tc>
          <w:tcPr>
            <w:tcW w:w="7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ind w:firstLine="25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ind w:firstLine="252"/>
              <w:jc w:val="center"/>
              <w:rPr>
                <w:b/>
                <w:i/>
              </w:rPr>
            </w:pPr>
            <w:r>
              <w:rPr>
                <w:b/>
              </w:rPr>
              <w:t>Количество часов, отводимых на освоение каждой темы.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BE" w:rsidRDefault="009740BE">
            <w:pPr>
              <w:ind w:hanging="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</w:tr>
      <w:tr w:rsidR="009740BE" w:rsidTr="009740BE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BE" w:rsidRDefault="009740BE">
            <w:pPr>
              <w:rPr>
                <w:b/>
                <w:i/>
              </w:rPr>
            </w:pPr>
          </w:p>
        </w:tc>
        <w:tc>
          <w:tcPr>
            <w:tcW w:w="7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BE" w:rsidRDefault="009740BE">
            <w:pPr>
              <w:rPr>
                <w:b/>
                <w:i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BE" w:rsidRDefault="009740BE">
            <w:pPr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BE" w:rsidRDefault="009740BE">
            <w:pPr>
              <w:ind w:firstLine="7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BE" w:rsidRDefault="009740BE">
            <w:pPr>
              <w:ind w:hanging="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Факт</w:t>
            </w:r>
          </w:p>
        </w:tc>
      </w:tr>
      <w:tr w:rsidR="009740BE" w:rsidTr="009740BE">
        <w:trPr>
          <w:trHeight w:val="2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предмет.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– Родина моя. Природа и люди.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– Родина моя. История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и этикет.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Подарочный этикет.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Вежливость.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Вежливые 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 и зло.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добра в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Дружба и порядочность.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дружить.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Гостевой этикет.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Честность и искренность.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Гордость и гордыня.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Обычаи и обряды русского народа.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Царский этикет.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Терпение и труд.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труда в жизни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Этикет застолья.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традиции.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годовщин супружества.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Сердце матери.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о наших мамах.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твоей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Траснспорт – помощник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народов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Масленица.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Маршал Жуков.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 защита проектов «Защитники Родины»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33, 34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Итоговые уроки по теме «Светская этика в современном мире»</w:t>
            </w:r>
          </w:p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2511" w:rsidRDefault="00B62511" w:rsidP="00465755">
      <w:pPr>
        <w:ind w:left="-284" w:firstLine="284"/>
        <w:jc w:val="center"/>
        <w:rPr>
          <w:b/>
          <w:color w:val="000000"/>
          <w:sz w:val="28"/>
          <w:szCs w:val="28"/>
        </w:rPr>
      </w:pPr>
    </w:p>
    <w:p w:rsidR="00465755" w:rsidRDefault="00465755" w:rsidP="00465755">
      <w:pPr>
        <w:ind w:left="-284"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 «В» класс</w:t>
      </w:r>
    </w:p>
    <w:p w:rsidR="009740BE" w:rsidRDefault="009740BE" w:rsidP="00465755">
      <w:pPr>
        <w:ind w:left="-284" w:firstLine="284"/>
        <w:jc w:val="center"/>
        <w:rPr>
          <w:b/>
          <w:color w:val="000000"/>
          <w:sz w:val="28"/>
          <w:szCs w:val="28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7896"/>
        <w:gridCol w:w="1702"/>
        <w:gridCol w:w="2128"/>
        <w:gridCol w:w="1985"/>
      </w:tblGrid>
      <w:tr w:rsidR="009740BE" w:rsidTr="009740BE">
        <w:trPr>
          <w:trHeight w:val="43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ind w:firstLine="7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 № п\п</w:t>
            </w:r>
          </w:p>
        </w:tc>
        <w:tc>
          <w:tcPr>
            <w:tcW w:w="7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ind w:firstLine="25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ind w:firstLine="252"/>
              <w:jc w:val="center"/>
              <w:rPr>
                <w:b/>
                <w:i/>
              </w:rPr>
            </w:pPr>
            <w:r>
              <w:rPr>
                <w:b/>
              </w:rPr>
              <w:t xml:space="preserve">Количество часов, отводимых на освоение каждой </w:t>
            </w:r>
            <w:r>
              <w:rPr>
                <w:b/>
              </w:rPr>
              <w:lastRenderedPageBreak/>
              <w:t>темы.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BE" w:rsidRDefault="009740BE">
            <w:pPr>
              <w:ind w:hanging="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Дата</w:t>
            </w:r>
          </w:p>
        </w:tc>
      </w:tr>
      <w:tr w:rsidR="009740BE" w:rsidTr="009740BE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BE" w:rsidRDefault="009740BE">
            <w:pPr>
              <w:rPr>
                <w:b/>
                <w:i/>
              </w:rPr>
            </w:pPr>
          </w:p>
        </w:tc>
        <w:tc>
          <w:tcPr>
            <w:tcW w:w="7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BE" w:rsidRDefault="009740BE">
            <w:pPr>
              <w:rPr>
                <w:b/>
                <w:i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BE" w:rsidRDefault="009740BE">
            <w:pPr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BE" w:rsidRDefault="009740BE">
            <w:pPr>
              <w:ind w:firstLine="7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BE" w:rsidRDefault="009740BE">
            <w:pPr>
              <w:ind w:hanging="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Факт</w:t>
            </w:r>
          </w:p>
        </w:tc>
      </w:tr>
      <w:tr w:rsidR="009740BE" w:rsidTr="009740BE">
        <w:trPr>
          <w:trHeight w:val="2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предмет.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– Родина моя. Природа и люди.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– Родина моя. История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и этикет.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Подарочный этикет.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Вежливость.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Вежливые 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 и зло.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добра в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Дружба и порядочность.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дружить.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Гостевой этикет.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Честность и искренность.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Гордость и гордыня.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Обычаи и обряды русского народа.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Царский этикет.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Терпение и труд.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труда в жизни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Этикет застолья.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традиции.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годовщин супружества.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Сердце матери.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о наших мамах.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твоей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Траснспорт – помощник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народов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Масленица.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Маршал Жуков.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 защита проектов «Защитники Родины»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Итоговые уроки по теме «Светская этика в современном мире»</w:t>
            </w:r>
          </w:p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2511" w:rsidRDefault="00B62511" w:rsidP="009740BE">
      <w:pPr>
        <w:rPr>
          <w:b/>
          <w:color w:val="000000"/>
          <w:sz w:val="28"/>
          <w:szCs w:val="28"/>
        </w:rPr>
      </w:pPr>
    </w:p>
    <w:p w:rsidR="00465755" w:rsidRDefault="00465755" w:rsidP="00465755">
      <w:pPr>
        <w:ind w:left="-284"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 «Г» класс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7896"/>
        <w:gridCol w:w="1702"/>
        <w:gridCol w:w="2128"/>
        <w:gridCol w:w="1985"/>
      </w:tblGrid>
      <w:tr w:rsidR="009740BE" w:rsidTr="009740BE">
        <w:trPr>
          <w:trHeight w:val="43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ind w:firstLine="7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 № п\п</w:t>
            </w:r>
          </w:p>
        </w:tc>
        <w:tc>
          <w:tcPr>
            <w:tcW w:w="7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ind w:firstLine="25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ind w:firstLine="252"/>
              <w:jc w:val="center"/>
              <w:rPr>
                <w:b/>
                <w:i/>
              </w:rPr>
            </w:pPr>
            <w:r>
              <w:rPr>
                <w:b/>
              </w:rPr>
              <w:t>Количество часов, отводимых на освоение каждой темы.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BE" w:rsidRDefault="009740BE">
            <w:pPr>
              <w:ind w:hanging="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</w:tr>
      <w:tr w:rsidR="009740BE" w:rsidTr="009740BE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BE" w:rsidRDefault="009740BE">
            <w:pPr>
              <w:rPr>
                <w:b/>
                <w:i/>
              </w:rPr>
            </w:pPr>
          </w:p>
        </w:tc>
        <w:tc>
          <w:tcPr>
            <w:tcW w:w="7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BE" w:rsidRDefault="009740BE">
            <w:pPr>
              <w:rPr>
                <w:b/>
                <w:i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BE" w:rsidRDefault="009740BE">
            <w:pPr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BE" w:rsidRDefault="009740BE">
            <w:pPr>
              <w:ind w:firstLine="7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BE" w:rsidRDefault="009740BE">
            <w:pPr>
              <w:ind w:hanging="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Факт</w:t>
            </w:r>
          </w:p>
        </w:tc>
      </w:tr>
      <w:tr w:rsidR="009740BE" w:rsidTr="009740BE">
        <w:trPr>
          <w:trHeight w:val="2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предмет.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– Родина моя. Природа и люди.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– Родина моя. История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и этикет.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Подарочный этикет.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Вежливость.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Вежливые 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 и зло.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добра в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Дружба и порядочность.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дружить.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Гостевой этикет.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Честность и искренность.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Гордость и гордыня.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Обычаи и обряды русского народа.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Царский этикет.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Терпение и труд.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труда в жизни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Этикет застолья.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традиции.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годовщин супружества.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Сердце матери.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о наших мамах.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твоей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Траснспорт – помощник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народов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Масленица.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Маршал Жуков.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 защита проектов «Защитники Родины»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BE" w:rsidTr="009740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33, 34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Итоговые уроки по теме «Светская этика в современном мире»</w:t>
            </w:r>
          </w:p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E" w:rsidRDefault="009740B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40BE" w:rsidRDefault="009740BE" w:rsidP="009740BE">
      <w:pPr>
        <w:pStyle w:val="af2"/>
        <w:rPr>
          <w:b/>
          <w:kern w:val="2"/>
          <w:sz w:val="28"/>
          <w:szCs w:val="28"/>
        </w:rPr>
      </w:pPr>
    </w:p>
    <w:p w:rsidR="009740BE" w:rsidRDefault="009740BE" w:rsidP="00465755">
      <w:pPr>
        <w:ind w:left="-284" w:firstLine="284"/>
        <w:jc w:val="center"/>
        <w:rPr>
          <w:b/>
          <w:color w:val="000000"/>
          <w:sz w:val="28"/>
          <w:szCs w:val="28"/>
        </w:rPr>
      </w:pPr>
    </w:p>
    <w:p w:rsidR="009740BE" w:rsidRDefault="009740BE" w:rsidP="00465755">
      <w:pPr>
        <w:ind w:left="-284" w:firstLine="284"/>
        <w:jc w:val="center"/>
        <w:rPr>
          <w:b/>
          <w:color w:val="000000"/>
          <w:sz w:val="28"/>
          <w:szCs w:val="28"/>
        </w:rPr>
      </w:pPr>
    </w:p>
    <w:bookmarkEnd w:id="1"/>
    <w:p w:rsidR="00465755" w:rsidRDefault="00465755" w:rsidP="004657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465755" w:rsidSect="002A0BED">
      <w:footerReference w:type="default" r:id="rId10"/>
      <w:pgSz w:w="16838" w:h="11906" w:orient="landscape"/>
      <w:pgMar w:top="568" w:right="850" w:bottom="426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00" w:rsidRDefault="00CD6500" w:rsidP="00B10544">
      <w:r>
        <w:separator/>
      </w:r>
    </w:p>
  </w:endnote>
  <w:endnote w:type="continuationSeparator" w:id="0">
    <w:p w:rsidR="00CD6500" w:rsidRDefault="00CD6500" w:rsidP="00B1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BE" w:rsidRDefault="009740BE" w:rsidP="00774C1C">
    <w:pPr>
      <w:pStyle w:val="ae"/>
      <w:tabs>
        <w:tab w:val="left" w:pos="3165"/>
        <w:tab w:val="right" w:pos="14287"/>
      </w:tabs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D7CDA">
      <w:rPr>
        <w:noProof/>
      </w:rPr>
      <w:t>3</w:t>
    </w:r>
    <w:r>
      <w:rPr>
        <w:noProof/>
      </w:rPr>
      <w:fldChar w:fldCharType="end"/>
    </w:r>
  </w:p>
  <w:p w:rsidR="009740BE" w:rsidRDefault="009740B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00" w:rsidRDefault="00CD6500" w:rsidP="00B10544">
      <w:r>
        <w:separator/>
      </w:r>
    </w:p>
  </w:footnote>
  <w:footnote w:type="continuationSeparator" w:id="0">
    <w:p w:rsidR="00CD6500" w:rsidRDefault="00CD6500" w:rsidP="00B10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2">
    <w:nsid w:val="00000006"/>
    <w:multiLevelType w:val="singleLevel"/>
    <w:tmpl w:val="00000006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2563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2083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03" w:hanging="180"/>
      </w:pPr>
    </w:lvl>
  </w:abstractNum>
  <w:abstractNum w:abstractNumId="4">
    <w:nsid w:val="1F8D0C1F"/>
    <w:multiLevelType w:val="hybridMultilevel"/>
    <w:tmpl w:val="46E8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141ED"/>
    <w:multiLevelType w:val="hybridMultilevel"/>
    <w:tmpl w:val="DEF86FCE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55A02C38"/>
    <w:multiLevelType w:val="hybridMultilevel"/>
    <w:tmpl w:val="3CF6F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C1A17"/>
    <w:multiLevelType w:val="hybridMultilevel"/>
    <w:tmpl w:val="3304ABA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FD0AA4"/>
    <w:multiLevelType w:val="hybridMultilevel"/>
    <w:tmpl w:val="E51E3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D6DEE"/>
    <w:multiLevelType w:val="hybridMultilevel"/>
    <w:tmpl w:val="961ADD0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73EC674C"/>
    <w:multiLevelType w:val="hybridMultilevel"/>
    <w:tmpl w:val="6338F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526FE"/>
    <w:multiLevelType w:val="hybridMultilevel"/>
    <w:tmpl w:val="34726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D7C85"/>
    <w:multiLevelType w:val="hybridMultilevel"/>
    <w:tmpl w:val="7D662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2"/>
  </w:num>
  <w:num w:numId="6">
    <w:abstractNumId w:val="10"/>
  </w:num>
  <w:num w:numId="7">
    <w:abstractNumId w:val="8"/>
  </w:num>
  <w:num w:numId="8">
    <w:abstractNumId w:val="1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6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3E"/>
    <w:rsid w:val="000256CE"/>
    <w:rsid w:val="0002785A"/>
    <w:rsid w:val="0003165C"/>
    <w:rsid w:val="00037186"/>
    <w:rsid w:val="00040E73"/>
    <w:rsid w:val="00042919"/>
    <w:rsid w:val="000517E7"/>
    <w:rsid w:val="0005661C"/>
    <w:rsid w:val="00073FC2"/>
    <w:rsid w:val="00075224"/>
    <w:rsid w:val="00090E57"/>
    <w:rsid w:val="00094360"/>
    <w:rsid w:val="00097A18"/>
    <w:rsid w:val="000A664E"/>
    <w:rsid w:val="000A7FE9"/>
    <w:rsid w:val="000C49C7"/>
    <w:rsid w:val="000D49EA"/>
    <w:rsid w:val="000F368E"/>
    <w:rsid w:val="000F63D7"/>
    <w:rsid w:val="000F6C26"/>
    <w:rsid w:val="000F6FEF"/>
    <w:rsid w:val="00102D00"/>
    <w:rsid w:val="0011435B"/>
    <w:rsid w:val="00114765"/>
    <w:rsid w:val="001165A5"/>
    <w:rsid w:val="00116D99"/>
    <w:rsid w:val="0012631D"/>
    <w:rsid w:val="0013478F"/>
    <w:rsid w:val="001370F6"/>
    <w:rsid w:val="00154BA1"/>
    <w:rsid w:val="00184358"/>
    <w:rsid w:val="001906DF"/>
    <w:rsid w:val="001A30C2"/>
    <w:rsid w:val="001A6B6F"/>
    <w:rsid w:val="001A70A3"/>
    <w:rsid w:val="001C5287"/>
    <w:rsid w:val="001D030C"/>
    <w:rsid w:val="001D6659"/>
    <w:rsid w:val="001E6A90"/>
    <w:rsid w:val="001F28FD"/>
    <w:rsid w:val="00201F65"/>
    <w:rsid w:val="00206A62"/>
    <w:rsid w:val="00207C8A"/>
    <w:rsid w:val="00214612"/>
    <w:rsid w:val="002179A0"/>
    <w:rsid w:val="0025336D"/>
    <w:rsid w:val="00256DE7"/>
    <w:rsid w:val="00265008"/>
    <w:rsid w:val="00271302"/>
    <w:rsid w:val="00274EDC"/>
    <w:rsid w:val="00283C6C"/>
    <w:rsid w:val="00284E0A"/>
    <w:rsid w:val="00292EB4"/>
    <w:rsid w:val="002A0BED"/>
    <w:rsid w:val="002B2977"/>
    <w:rsid w:val="002B6CF1"/>
    <w:rsid w:val="002B7AFE"/>
    <w:rsid w:val="002B7D26"/>
    <w:rsid w:val="002D653B"/>
    <w:rsid w:val="002D6DE3"/>
    <w:rsid w:val="002E17DF"/>
    <w:rsid w:val="002F6105"/>
    <w:rsid w:val="00304340"/>
    <w:rsid w:val="003135EB"/>
    <w:rsid w:val="00313A11"/>
    <w:rsid w:val="00321BA2"/>
    <w:rsid w:val="0032281D"/>
    <w:rsid w:val="00327644"/>
    <w:rsid w:val="003362C1"/>
    <w:rsid w:val="003453AB"/>
    <w:rsid w:val="00361033"/>
    <w:rsid w:val="003A2FBE"/>
    <w:rsid w:val="003C77CE"/>
    <w:rsid w:val="003E5996"/>
    <w:rsid w:val="00401B6D"/>
    <w:rsid w:val="0041068A"/>
    <w:rsid w:val="0041134A"/>
    <w:rsid w:val="004211D3"/>
    <w:rsid w:val="00431402"/>
    <w:rsid w:val="00442554"/>
    <w:rsid w:val="004615DB"/>
    <w:rsid w:val="004653C7"/>
    <w:rsid w:val="00465755"/>
    <w:rsid w:val="00466723"/>
    <w:rsid w:val="00493F29"/>
    <w:rsid w:val="00496C92"/>
    <w:rsid w:val="004B10A4"/>
    <w:rsid w:val="004B1C42"/>
    <w:rsid w:val="004C793B"/>
    <w:rsid w:val="004D0643"/>
    <w:rsid w:val="004D12E7"/>
    <w:rsid w:val="004D61D4"/>
    <w:rsid w:val="004E371A"/>
    <w:rsid w:val="004E5EAA"/>
    <w:rsid w:val="004E7732"/>
    <w:rsid w:val="004F12FC"/>
    <w:rsid w:val="004F453E"/>
    <w:rsid w:val="004F6E4E"/>
    <w:rsid w:val="004F70F1"/>
    <w:rsid w:val="00510229"/>
    <w:rsid w:val="005119B6"/>
    <w:rsid w:val="00516F8B"/>
    <w:rsid w:val="005257DF"/>
    <w:rsid w:val="00544B1D"/>
    <w:rsid w:val="00550360"/>
    <w:rsid w:val="00552CF2"/>
    <w:rsid w:val="0055693E"/>
    <w:rsid w:val="00556C73"/>
    <w:rsid w:val="005631AC"/>
    <w:rsid w:val="00564878"/>
    <w:rsid w:val="00573187"/>
    <w:rsid w:val="005808C9"/>
    <w:rsid w:val="005B2713"/>
    <w:rsid w:val="005B38D0"/>
    <w:rsid w:val="005C1169"/>
    <w:rsid w:val="005C12A5"/>
    <w:rsid w:val="005C19CC"/>
    <w:rsid w:val="005C27FA"/>
    <w:rsid w:val="005C2BED"/>
    <w:rsid w:val="005D16A9"/>
    <w:rsid w:val="005D5060"/>
    <w:rsid w:val="005D54FD"/>
    <w:rsid w:val="005D60E3"/>
    <w:rsid w:val="005E1DD0"/>
    <w:rsid w:val="005F075B"/>
    <w:rsid w:val="00614E30"/>
    <w:rsid w:val="00624466"/>
    <w:rsid w:val="00625AF7"/>
    <w:rsid w:val="0064238D"/>
    <w:rsid w:val="0064278A"/>
    <w:rsid w:val="00650282"/>
    <w:rsid w:val="006531ED"/>
    <w:rsid w:val="0065708B"/>
    <w:rsid w:val="00666149"/>
    <w:rsid w:val="006705E3"/>
    <w:rsid w:val="00675106"/>
    <w:rsid w:val="00683087"/>
    <w:rsid w:val="0068337B"/>
    <w:rsid w:val="00683C24"/>
    <w:rsid w:val="006A1738"/>
    <w:rsid w:val="006A4F58"/>
    <w:rsid w:val="006A63CD"/>
    <w:rsid w:val="006B0224"/>
    <w:rsid w:val="006B1161"/>
    <w:rsid w:val="006B3F9F"/>
    <w:rsid w:val="006B6777"/>
    <w:rsid w:val="006C4245"/>
    <w:rsid w:val="006C51F2"/>
    <w:rsid w:val="006E3E36"/>
    <w:rsid w:val="00705F4A"/>
    <w:rsid w:val="00713D79"/>
    <w:rsid w:val="00714F11"/>
    <w:rsid w:val="007241CB"/>
    <w:rsid w:val="00736769"/>
    <w:rsid w:val="007414B5"/>
    <w:rsid w:val="00743C7F"/>
    <w:rsid w:val="00752B4D"/>
    <w:rsid w:val="007531ED"/>
    <w:rsid w:val="007633BC"/>
    <w:rsid w:val="007721BC"/>
    <w:rsid w:val="00772783"/>
    <w:rsid w:val="00774C1C"/>
    <w:rsid w:val="00784BCC"/>
    <w:rsid w:val="007921F0"/>
    <w:rsid w:val="007B284C"/>
    <w:rsid w:val="007D4CB8"/>
    <w:rsid w:val="007E56A0"/>
    <w:rsid w:val="007E61C5"/>
    <w:rsid w:val="007F21E2"/>
    <w:rsid w:val="00806270"/>
    <w:rsid w:val="00810AF7"/>
    <w:rsid w:val="008122A6"/>
    <w:rsid w:val="0081482F"/>
    <w:rsid w:val="00817FAB"/>
    <w:rsid w:val="00822FA3"/>
    <w:rsid w:val="00826C9C"/>
    <w:rsid w:val="00850BD7"/>
    <w:rsid w:val="00852E08"/>
    <w:rsid w:val="00855543"/>
    <w:rsid w:val="00855FCE"/>
    <w:rsid w:val="00870608"/>
    <w:rsid w:val="00871085"/>
    <w:rsid w:val="008714ED"/>
    <w:rsid w:val="008727DD"/>
    <w:rsid w:val="008759FF"/>
    <w:rsid w:val="0088007A"/>
    <w:rsid w:val="00880254"/>
    <w:rsid w:val="00883375"/>
    <w:rsid w:val="00884504"/>
    <w:rsid w:val="00885E95"/>
    <w:rsid w:val="0089774F"/>
    <w:rsid w:val="008B0B94"/>
    <w:rsid w:val="008C47ED"/>
    <w:rsid w:val="008D6B3D"/>
    <w:rsid w:val="00916605"/>
    <w:rsid w:val="009324D2"/>
    <w:rsid w:val="00945F2D"/>
    <w:rsid w:val="00953D77"/>
    <w:rsid w:val="00955D4D"/>
    <w:rsid w:val="0095747B"/>
    <w:rsid w:val="0096223B"/>
    <w:rsid w:val="009640C3"/>
    <w:rsid w:val="009740BE"/>
    <w:rsid w:val="00982C9A"/>
    <w:rsid w:val="00985A34"/>
    <w:rsid w:val="009A1482"/>
    <w:rsid w:val="009C4EF4"/>
    <w:rsid w:val="009D37C7"/>
    <w:rsid w:val="009E0083"/>
    <w:rsid w:val="009F7E13"/>
    <w:rsid w:val="00A05AF7"/>
    <w:rsid w:val="00A176BB"/>
    <w:rsid w:val="00A27235"/>
    <w:rsid w:val="00A358C7"/>
    <w:rsid w:val="00A5237B"/>
    <w:rsid w:val="00A86E5A"/>
    <w:rsid w:val="00A922EB"/>
    <w:rsid w:val="00AA1833"/>
    <w:rsid w:val="00AA3A59"/>
    <w:rsid w:val="00AB46FE"/>
    <w:rsid w:val="00AC04DC"/>
    <w:rsid w:val="00AC11DC"/>
    <w:rsid w:val="00AC1F71"/>
    <w:rsid w:val="00AC468D"/>
    <w:rsid w:val="00AD0BA8"/>
    <w:rsid w:val="00AD25CA"/>
    <w:rsid w:val="00AF08ED"/>
    <w:rsid w:val="00B10544"/>
    <w:rsid w:val="00B23D26"/>
    <w:rsid w:val="00B34555"/>
    <w:rsid w:val="00B37E2B"/>
    <w:rsid w:val="00B44585"/>
    <w:rsid w:val="00B501B7"/>
    <w:rsid w:val="00B52C27"/>
    <w:rsid w:val="00B62511"/>
    <w:rsid w:val="00B73B14"/>
    <w:rsid w:val="00B819EB"/>
    <w:rsid w:val="00B81DE0"/>
    <w:rsid w:val="00BB48A2"/>
    <w:rsid w:val="00BB7117"/>
    <w:rsid w:val="00BC6CAA"/>
    <w:rsid w:val="00BD4FDF"/>
    <w:rsid w:val="00BE1523"/>
    <w:rsid w:val="00BF2855"/>
    <w:rsid w:val="00BF5EB4"/>
    <w:rsid w:val="00C27EB0"/>
    <w:rsid w:val="00C317AD"/>
    <w:rsid w:val="00C327AB"/>
    <w:rsid w:val="00C32B6F"/>
    <w:rsid w:val="00C3504A"/>
    <w:rsid w:val="00C43C66"/>
    <w:rsid w:val="00C63601"/>
    <w:rsid w:val="00C7317B"/>
    <w:rsid w:val="00C7436C"/>
    <w:rsid w:val="00C74981"/>
    <w:rsid w:val="00C765BB"/>
    <w:rsid w:val="00C81AC1"/>
    <w:rsid w:val="00C82ECA"/>
    <w:rsid w:val="00C959AC"/>
    <w:rsid w:val="00CA2A78"/>
    <w:rsid w:val="00CB1164"/>
    <w:rsid w:val="00CB17A5"/>
    <w:rsid w:val="00CC18B1"/>
    <w:rsid w:val="00CC4018"/>
    <w:rsid w:val="00CC4D9B"/>
    <w:rsid w:val="00CC68F2"/>
    <w:rsid w:val="00CC7054"/>
    <w:rsid w:val="00CD6429"/>
    <w:rsid w:val="00CD6500"/>
    <w:rsid w:val="00CD7CDA"/>
    <w:rsid w:val="00CF3D15"/>
    <w:rsid w:val="00D0164E"/>
    <w:rsid w:val="00D01F61"/>
    <w:rsid w:val="00D07F89"/>
    <w:rsid w:val="00D1780B"/>
    <w:rsid w:val="00D248E5"/>
    <w:rsid w:val="00D308F2"/>
    <w:rsid w:val="00D30D31"/>
    <w:rsid w:val="00D36836"/>
    <w:rsid w:val="00D40472"/>
    <w:rsid w:val="00D47D49"/>
    <w:rsid w:val="00D62B56"/>
    <w:rsid w:val="00D63311"/>
    <w:rsid w:val="00D719ED"/>
    <w:rsid w:val="00D8076A"/>
    <w:rsid w:val="00D809A9"/>
    <w:rsid w:val="00D81B3E"/>
    <w:rsid w:val="00D93185"/>
    <w:rsid w:val="00D94CB1"/>
    <w:rsid w:val="00DA0A95"/>
    <w:rsid w:val="00DA5F90"/>
    <w:rsid w:val="00DB0994"/>
    <w:rsid w:val="00DB1A42"/>
    <w:rsid w:val="00DB254A"/>
    <w:rsid w:val="00DC023A"/>
    <w:rsid w:val="00DD06C9"/>
    <w:rsid w:val="00DD683D"/>
    <w:rsid w:val="00DE542A"/>
    <w:rsid w:val="00DF78C9"/>
    <w:rsid w:val="00E03765"/>
    <w:rsid w:val="00E05179"/>
    <w:rsid w:val="00E110C5"/>
    <w:rsid w:val="00E16922"/>
    <w:rsid w:val="00E17FC4"/>
    <w:rsid w:val="00E4510B"/>
    <w:rsid w:val="00E93BA6"/>
    <w:rsid w:val="00E94EFD"/>
    <w:rsid w:val="00EB183E"/>
    <w:rsid w:val="00EC0A1A"/>
    <w:rsid w:val="00EC7578"/>
    <w:rsid w:val="00ED5FC1"/>
    <w:rsid w:val="00ED7810"/>
    <w:rsid w:val="00EE4A9F"/>
    <w:rsid w:val="00EF04D7"/>
    <w:rsid w:val="00F04AB7"/>
    <w:rsid w:val="00F12318"/>
    <w:rsid w:val="00F15C7C"/>
    <w:rsid w:val="00F21506"/>
    <w:rsid w:val="00F47311"/>
    <w:rsid w:val="00F548AE"/>
    <w:rsid w:val="00F719D6"/>
    <w:rsid w:val="00F8770D"/>
    <w:rsid w:val="00FA1391"/>
    <w:rsid w:val="00FA2301"/>
    <w:rsid w:val="00FB466D"/>
    <w:rsid w:val="00FB76E3"/>
    <w:rsid w:val="00FD74A7"/>
    <w:rsid w:val="00FE7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84C"/>
    <w:rPr>
      <w:sz w:val="24"/>
      <w:szCs w:val="24"/>
    </w:rPr>
  </w:style>
  <w:style w:type="paragraph" w:styleId="1">
    <w:name w:val="heading 1"/>
    <w:basedOn w:val="a"/>
    <w:next w:val="a"/>
    <w:qFormat/>
    <w:rsid w:val="005569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5693E"/>
    <w:pPr>
      <w:keepNext/>
      <w:widowControl w:val="0"/>
      <w:autoSpaceDE w:val="0"/>
      <w:autoSpaceDN w:val="0"/>
      <w:adjustRightInd w:val="0"/>
      <w:spacing w:before="240" w:after="60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D47D4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5693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ody Text Indent"/>
    <w:basedOn w:val="a"/>
    <w:rsid w:val="0055693E"/>
    <w:pPr>
      <w:spacing w:after="120"/>
      <w:ind w:left="283"/>
    </w:pPr>
  </w:style>
  <w:style w:type="paragraph" w:styleId="22">
    <w:name w:val="Body Text Indent 2"/>
    <w:basedOn w:val="a"/>
    <w:rsid w:val="0055693E"/>
    <w:pPr>
      <w:spacing w:after="120" w:line="480" w:lineRule="auto"/>
      <w:ind w:left="283"/>
    </w:pPr>
  </w:style>
  <w:style w:type="paragraph" w:customStyle="1" w:styleId="23">
    <w:name w:val="Знак2"/>
    <w:basedOn w:val="a"/>
    <w:rsid w:val="005569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55693E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56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55693E"/>
    <w:pPr>
      <w:spacing w:after="120"/>
    </w:pPr>
  </w:style>
  <w:style w:type="character" w:customStyle="1" w:styleId="a8">
    <w:name w:val="Основной текст Знак"/>
    <w:link w:val="a7"/>
    <w:rsid w:val="0055693E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55693E"/>
    <w:rPr>
      <w:sz w:val="24"/>
      <w:szCs w:val="24"/>
      <w:lang w:eastAsia="ru-RU" w:bidi="ar-SA"/>
    </w:rPr>
  </w:style>
  <w:style w:type="paragraph" w:styleId="a9">
    <w:name w:val="List Paragraph"/>
    <w:basedOn w:val="a"/>
    <w:link w:val="aa"/>
    <w:uiPriority w:val="34"/>
    <w:qFormat/>
    <w:rsid w:val="0055693E"/>
    <w:pPr>
      <w:ind w:left="720"/>
      <w:contextualSpacing/>
    </w:pPr>
  </w:style>
  <w:style w:type="paragraph" w:styleId="z-">
    <w:name w:val="HTML Top of Form"/>
    <w:basedOn w:val="a"/>
    <w:next w:val="a"/>
    <w:hidden/>
    <w:rsid w:val="005569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55693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b">
    <w:name w:val="Emphasis"/>
    <w:qFormat/>
    <w:rsid w:val="0055693E"/>
    <w:rPr>
      <w:i/>
      <w:iCs/>
    </w:rPr>
  </w:style>
  <w:style w:type="paragraph" w:styleId="ac">
    <w:name w:val="header"/>
    <w:basedOn w:val="a"/>
    <w:link w:val="ad"/>
    <w:rsid w:val="00B105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B10544"/>
    <w:rPr>
      <w:sz w:val="24"/>
      <w:szCs w:val="24"/>
    </w:rPr>
  </w:style>
  <w:style w:type="paragraph" w:styleId="ae">
    <w:name w:val="footer"/>
    <w:basedOn w:val="a"/>
    <w:link w:val="af"/>
    <w:uiPriority w:val="99"/>
    <w:rsid w:val="00B105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10544"/>
    <w:rPr>
      <w:sz w:val="24"/>
      <w:szCs w:val="24"/>
    </w:rPr>
  </w:style>
  <w:style w:type="paragraph" w:styleId="af0">
    <w:name w:val="Title"/>
    <w:basedOn w:val="a"/>
    <w:link w:val="af1"/>
    <w:qFormat/>
    <w:rsid w:val="00442554"/>
    <w:pPr>
      <w:jc w:val="center"/>
    </w:pPr>
    <w:rPr>
      <w:b/>
      <w:bCs/>
    </w:rPr>
  </w:style>
  <w:style w:type="character" w:customStyle="1" w:styleId="af1">
    <w:name w:val="Название Знак"/>
    <w:link w:val="af0"/>
    <w:rsid w:val="00442554"/>
    <w:rPr>
      <w:b/>
      <w:bCs/>
      <w:sz w:val="24"/>
      <w:szCs w:val="24"/>
    </w:rPr>
  </w:style>
  <w:style w:type="paragraph" w:styleId="af2">
    <w:name w:val="No Spacing"/>
    <w:link w:val="af3"/>
    <w:uiPriority w:val="1"/>
    <w:qFormat/>
    <w:rsid w:val="00442554"/>
    <w:rPr>
      <w:rFonts w:ascii="Calibri" w:eastAsia="Calibri" w:hAnsi="Calibri"/>
      <w:sz w:val="22"/>
      <w:szCs w:val="22"/>
      <w:lang w:eastAsia="en-US"/>
    </w:rPr>
  </w:style>
  <w:style w:type="character" w:customStyle="1" w:styleId="Zag11">
    <w:name w:val="Zag_11"/>
    <w:rsid w:val="00810AF7"/>
  </w:style>
  <w:style w:type="paragraph" w:customStyle="1" w:styleId="Zag3">
    <w:name w:val="Zag_3"/>
    <w:basedOn w:val="a"/>
    <w:uiPriority w:val="99"/>
    <w:rsid w:val="00810AF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Style2">
    <w:name w:val="Style2"/>
    <w:basedOn w:val="a"/>
    <w:rsid w:val="001370F6"/>
    <w:pPr>
      <w:widowControl w:val="0"/>
      <w:suppressAutoHyphens/>
      <w:autoSpaceDE w:val="0"/>
    </w:pPr>
    <w:rPr>
      <w:kern w:val="2"/>
      <w:lang w:eastAsia="ar-SA"/>
    </w:rPr>
  </w:style>
  <w:style w:type="character" w:customStyle="1" w:styleId="FontStyle17">
    <w:name w:val="Font Style17"/>
    <w:rsid w:val="001370F6"/>
    <w:rPr>
      <w:rFonts w:ascii="Times New Roman" w:hAnsi="Times New Roman" w:cs="Times New Roman" w:hint="default"/>
      <w:sz w:val="22"/>
      <w:szCs w:val="22"/>
    </w:rPr>
  </w:style>
  <w:style w:type="character" w:styleId="af4">
    <w:name w:val="Strong"/>
    <w:qFormat/>
    <w:rsid w:val="001370F6"/>
    <w:rPr>
      <w:b/>
      <w:bCs/>
    </w:rPr>
  </w:style>
  <w:style w:type="character" w:styleId="af5">
    <w:name w:val="Hyperlink"/>
    <w:uiPriority w:val="99"/>
    <w:unhideWhenUsed/>
    <w:rsid w:val="004E5EAA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4E5EAA"/>
  </w:style>
  <w:style w:type="paragraph" w:customStyle="1" w:styleId="af6">
    <w:name w:val="Знак"/>
    <w:basedOn w:val="a"/>
    <w:rsid w:val="004E5E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А_основной"/>
    <w:basedOn w:val="a"/>
    <w:link w:val="af8"/>
    <w:qFormat/>
    <w:rsid w:val="004E5EAA"/>
    <w:pPr>
      <w:spacing w:line="360" w:lineRule="auto"/>
      <w:ind w:firstLine="340"/>
      <w:jc w:val="both"/>
    </w:pPr>
    <w:rPr>
      <w:sz w:val="28"/>
      <w:szCs w:val="28"/>
    </w:rPr>
  </w:style>
  <w:style w:type="character" w:customStyle="1" w:styleId="af8">
    <w:name w:val="А_основной Знак"/>
    <w:link w:val="af7"/>
    <w:rsid w:val="004E5EAA"/>
    <w:rPr>
      <w:sz w:val="28"/>
      <w:szCs w:val="28"/>
    </w:rPr>
  </w:style>
  <w:style w:type="paragraph" w:styleId="af9">
    <w:name w:val="Balloon Text"/>
    <w:basedOn w:val="a"/>
    <w:link w:val="afa"/>
    <w:rsid w:val="00431402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sid w:val="00431402"/>
    <w:rPr>
      <w:rFonts w:ascii="Tahoma" w:hAnsi="Tahoma" w:cs="Tahoma"/>
      <w:sz w:val="16"/>
      <w:szCs w:val="16"/>
    </w:rPr>
  </w:style>
  <w:style w:type="character" w:customStyle="1" w:styleId="c5">
    <w:name w:val="c5"/>
    <w:rsid w:val="00496C92"/>
  </w:style>
  <w:style w:type="character" w:customStyle="1" w:styleId="apple-converted-space">
    <w:name w:val="apple-converted-space"/>
    <w:rsid w:val="005D54FD"/>
  </w:style>
  <w:style w:type="character" w:customStyle="1" w:styleId="af3">
    <w:name w:val="Без интервала Знак"/>
    <w:link w:val="af2"/>
    <w:uiPriority w:val="1"/>
    <w:locked/>
    <w:rsid w:val="00B23D26"/>
    <w:rPr>
      <w:rFonts w:ascii="Calibri" w:eastAsia="Calibri" w:hAnsi="Calibri"/>
      <w:sz w:val="22"/>
      <w:szCs w:val="22"/>
      <w:lang w:eastAsia="en-US" w:bidi="ar-SA"/>
    </w:rPr>
  </w:style>
  <w:style w:type="character" w:customStyle="1" w:styleId="aa">
    <w:name w:val="Абзац списка Знак"/>
    <w:link w:val="a9"/>
    <w:uiPriority w:val="34"/>
    <w:locked/>
    <w:rsid w:val="00B23D26"/>
    <w:rPr>
      <w:sz w:val="24"/>
      <w:szCs w:val="24"/>
    </w:rPr>
  </w:style>
  <w:style w:type="paragraph" w:customStyle="1" w:styleId="Standard">
    <w:name w:val="Standard"/>
    <w:rsid w:val="00B23D26"/>
    <w:pPr>
      <w:widowControl w:val="0"/>
      <w:suppressAutoHyphens/>
      <w:autoSpaceDN w:val="0"/>
    </w:pPr>
    <w:rPr>
      <w:rFonts w:eastAsia="Arial" w:cs="Tahoma"/>
      <w:kern w:val="3"/>
      <w:sz w:val="24"/>
      <w:szCs w:val="24"/>
    </w:rPr>
  </w:style>
  <w:style w:type="character" w:customStyle="1" w:styleId="afb">
    <w:name w:val="Основной Знак"/>
    <w:link w:val="afc"/>
    <w:locked/>
    <w:rsid w:val="00B23D26"/>
    <w:rPr>
      <w:rFonts w:ascii="NewtonCSanPin" w:eastAsia="NewtonCSanPin" w:hAnsi="NewtonCSanPin"/>
      <w:color w:val="000000"/>
      <w:sz w:val="21"/>
      <w:szCs w:val="21"/>
    </w:rPr>
  </w:style>
  <w:style w:type="paragraph" w:customStyle="1" w:styleId="afc">
    <w:name w:val="Основной"/>
    <w:basedOn w:val="a"/>
    <w:link w:val="afb"/>
    <w:rsid w:val="00B23D26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NewtonCSanPin" w:hAnsi="NewtonCSanPi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B23D26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4">
    <w:name w:val="Заг 4"/>
    <w:basedOn w:val="a"/>
    <w:uiPriority w:val="99"/>
    <w:rsid w:val="00B23D26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30">
    <w:name w:val="Заголовок 3 Знак"/>
    <w:basedOn w:val="a0"/>
    <w:link w:val="3"/>
    <w:semiHidden/>
    <w:rsid w:val="00D47D49"/>
    <w:rPr>
      <w:sz w:val="28"/>
      <w:szCs w:val="24"/>
    </w:rPr>
  </w:style>
  <w:style w:type="paragraph" w:customStyle="1" w:styleId="11">
    <w:name w:val="Абзац списка1"/>
    <w:basedOn w:val="a"/>
    <w:qFormat/>
    <w:rsid w:val="00D47D49"/>
    <w:pPr>
      <w:ind w:left="720"/>
    </w:pPr>
    <w:rPr>
      <w:lang w:val="en-US" w:eastAsia="en-US"/>
    </w:rPr>
  </w:style>
  <w:style w:type="character" w:customStyle="1" w:styleId="FontStyle19">
    <w:name w:val="Font Style19"/>
    <w:basedOn w:val="a0"/>
    <w:rsid w:val="00D47D49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D809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g2">
    <w:name w:val="Zag_2"/>
    <w:basedOn w:val="a"/>
    <w:uiPriority w:val="99"/>
    <w:rsid w:val="006531ED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  <w:style w:type="character" w:customStyle="1" w:styleId="c1c13">
    <w:name w:val="c1 c13"/>
    <w:basedOn w:val="a0"/>
    <w:rsid w:val="00DB1A4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84C"/>
    <w:rPr>
      <w:sz w:val="24"/>
      <w:szCs w:val="24"/>
    </w:rPr>
  </w:style>
  <w:style w:type="paragraph" w:styleId="1">
    <w:name w:val="heading 1"/>
    <w:basedOn w:val="a"/>
    <w:next w:val="a"/>
    <w:qFormat/>
    <w:rsid w:val="005569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5693E"/>
    <w:pPr>
      <w:keepNext/>
      <w:widowControl w:val="0"/>
      <w:autoSpaceDE w:val="0"/>
      <w:autoSpaceDN w:val="0"/>
      <w:adjustRightInd w:val="0"/>
      <w:spacing w:before="240" w:after="60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D47D4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5693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ody Text Indent"/>
    <w:basedOn w:val="a"/>
    <w:rsid w:val="0055693E"/>
    <w:pPr>
      <w:spacing w:after="120"/>
      <w:ind w:left="283"/>
    </w:pPr>
  </w:style>
  <w:style w:type="paragraph" w:styleId="22">
    <w:name w:val="Body Text Indent 2"/>
    <w:basedOn w:val="a"/>
    <w:rsid w:val="0055693E"/>
    <w:pPr>
      <w:spacing w:after="120" w:line="480" w:lineRule="auto"/>
      <w:ind w:left="283"/>
    </w:pPr>
  </w:style>
  <w:style w:type="paragraph" w:customStyle="1" w:styleId="23">
    <w:name w:val="Знак2"/>
    <w:basedOn w:val="a"/>
    <w:rsid w:val="005569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55693E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56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55693E"/>
    <w:pPr>
      <w:spacing w:after="120"/>
    </w:pPr>
  </w:style>
  <w:style w:type="character" w:customStyle="1" w:styleId="a8">
    <w:name w:val="Основной текст Знак"/>
    <w:link w:val="a7"/>
    <w:rsid w:val="0055693E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55693E"/>
    <w:rPr>
      <w:sz w:val="24"/>
      <w:szCs w:val="24"/>
      <w:lang w:eastAsia="ru-RU" w:bidi="ar-SA"/>
    </w:rPr>
  </w:style>
  <w:style w:type="paragraph" w:styleId="a9">
    <w:name w:val="List Paragraph"/>
    <w:basedOn w:val="a"/>
    <w:link w:val="aa"/>
    <w:uiPriority w:val="34"/>
    <w:qFormat/>
    <w:rsid w:val="0055693E"/>
    <w:pPr>
      <w:ind w:left="720"/>
      <w:contextualSpacing/>
    </w:pPr>
  </w:style>
  <w:style w:type="paragraph" w:styleId="z-">
    <w:name w:val="HTML Top of Form"/>
    <w:basedOn w:val="a"/>
    <w:next w:val="a"/>
    <w:hidden/>
    <w:rsid w:val="005569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55693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b">
    <w:name w:val="Emphasis"/>
    <w:qFormat/>
    <w:rsid w:val="0055693E"/>
    <w:rPr>
      <w:i/>
      <w:iCs/>
    </w:rPr>
  </w:style>
  <w:style w:type="paragraph" w:styleId="ac">
    <w:name w:val="header"/>
    <w:basedOn w:val="a"/>
    <w:link w:val="ad"/>
    <w:rsid w:val="00B105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B10544"/>
    <w:rPr>
      <w:sz w:val="24"/>
      <w:szCs w:val="24"/>
    </w:rPr>
  </w:style>
  <w:style w:type="paragraph" w:styleId="ae">
    <w:name w:val="footer"/>
    <w:basedOn w:val="a"/>
    <w:link w:val="af"/>
    <w:uiPriority w:val="99"/>
    <w:rsid w:val="00B105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10544"/>
    <w:rPr>
      <w:sz w:val="24"/>
      <w:szCs w:val="24"/>
    </w:rPr>
  </w:style>
  <w:style w:type="paragraph" w:styleId="af0">
    <w:name w:val="Title"/>
    <w:basedOn w:val="a"/>
    <w:link w:val="af1"/>
    <w:qFormat/>
    <w:rsid w:val="00442554"/>
    <w:pPr>
      <w:jc w:val="center"/>
    </w:pPr>
    <w:rPr>
      <w:b/>
      <w:bCs/>
    </w:rPr>
  </w:style>
  <w:style w:type="character" w:customStyle="1" w:styleId="af1">
    <w:name w:val="Название Знак"/>
    <w:link w:val="af0"/>
    <w:rsid w:val="00442554"/>
    <w:rPr>
      <w:b/>
      <w:bCs/>
      <w:sz w:val="24"/>
      <w:szCs w:val="24"/>
    </w:rPr>
  </w:style>
  <w:style w:type="paragraph" w:styleId="af2">
    <w:name w:val="No Spacing"/>
    <w:link w:val="af3"/>
    <w:uiPriority w:val="1"/>
    <w:qFormat/>
    <w:rsid w:val="00442554"/>
    <w:rPr>
      <w:rFonts w:ascii="Calibri" w:eastAsia="Calibri" w:hAnsi="Calibri"/>
      <w:sz w:val="22"/>
      <w:szCs w:val="22"/>
      <w:lang w:eastAsia="en-US"/>
    </w:rPr>
  </w:style>
  <w:style w:type="character" w:customStyle="1" w:styleId="Zag11">
    <w:name w:val="Zag_11"/>
    <w:rsid w:val="00810AF7"/>
  </w:style>
  <w:style w:type="paragraph" w:customStyle="1" w:styleId="Zag3">
    <w:name w:val="Zag_3"/>
    <w:basedOn w:val="a"/>
    <w:uiPriority w:val="99"/>
    <w:rsid w:val="00810AF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Style2">
    <w:name w:val="Style2"/>
    <w:basedOn w:val="a"/>
    <w:rsid w:val="001370F6"/>
    <w:pPr>
      <w:widowControl w:val="0"/>
      <w:suppressAutoHyphens/>
      <w:autoSpaceDE w:val="0"/>
    </w:pPr>
    <w:rPr>
      <w:kern w:val="2"/>
      <w:lang w:eastAsia="ar-SA"/>
    </w:rPr>
  </w:style>
  <w:style w:type="character" w:customStyle="1" w:styleId="FontStyle17">
    <w:name w:val="Font Style17"/>
    <w:rsid w:val="001370F6"/>
    <w:rPr>
      <w:rFonts w:ascii="Times New Roman" w:hAnsi="Times New Roman" w:cs="Times New Roman" w:hint="default"/>
      <w:sz w:val="22"/>
      <w:szCs w:val="22"/>
    </w:rPr>
  </w:style>
  <w:style w:type="character" w:styleId="af4">
    <w:name w:val="Strong"/>
    <w:qFormat/>
    <w:rsid w:val="001370F6"/>
    <w:rPr>
      <w:b/>
      <w:bCs/>
    </w:rPr>
  </w:style>
  <w:style w:type="character" w:styleId="af5">
    <w:name w:val="Hyperlink"/>
    <w:uiPriority w:val="99"/>
    <w:unhideWhenUsed/>
    <w:rsid w:val="004E5EAA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4E5EAA"/>
  </w:style>
  <w:style w:type="paragraph" w:customStyle="1" w:styleId="af6">
    <w:name w:val="Знак"/>
    <w:basedOn w:val="a"/>
    <w:rsid w:val="004E5E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А_основной"/>
    <w:basedOn w:val="a"/>
    <w:link w:val="af8"/>
    <w:qFormat/>
    <w:rsid w:val="004E5EAA"/>
    <w:pPr>
      <w:spacing w:line="360" w:lineRule="auto"/>
      <w:ind w:firstLine="340"/>
      <w:jc w:val="both"/>
    </w:pPr>
    <w:rPr>
      <w:sz w:val="28"/>
      <w:szCs w:val="28"/>
    </w:rPr>
  </w:style>
  <w:style w:type="character" w:customStyle="1" w:styleId="af8">
    <w:name w:val="А_основной Знак"/>
    <w:link w:val="af7"/>
    <w:rsid w:val="004E5EAA"/>
    <w:rPr>
      <w:sz w:val="28"/>
      <w:szCs w:val="28"/>
    </w:rPr>
  </w:style>
  <w:style w:type="paragraph" w:styleId="af9">
    <w:name w:val="Balloon Text"/>
    <w:basedOn w:val="a"/>
    <w:link w:val="afa"/>
    <w:rsid w:val="00431402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sid w:val="00431402"/>
    <w:rPr>
      <w:rFonts w:ascii="Tahoma" w:hAnsi="Tahoma" w:cs="Tahoma"/>
      <w:sz w:val="16"/>
      <w:szCs w:val="16"/>
    </w:rPr>
  </w:style>
  <w:style w:type="character" w:customStyle="1" w:styleId="c5">
    <w:name w:val="c5"/>
    <w:rsid w:val="00496C92"/>
  </w:style>
  <w:style w:type="character" w:customStyle="1" w:styleId="apple-converted-space">
    <w:name w:val="apple-converted-space"/>
    <w:rsid w:val="005D54FD"/>
  </w:style>
  <w:style w:type="character" w:customStyle="1" w:styleId="af3">
    <w:name w:val="Без интервала Знак"/>
    <w:link w:val="af2"/>
    <w:uiPriority w:val="1"/>
    <w:locked/>
    <w:rsid w:val="00B23D26"/>
    <w:rPr>
      <w:rFonts w:ascii="Calibri" w:eastAsia="Calibri" w:hAnsi="Calibri"/>
      <w:sz w:val="22"/>
      <w:szCs w:val="22"/>
      <w:lang w:eastAsia="en-US" w:bidi="ar-SA"/>
    </w:rPr>
  </w:style>
  <w:style w:type="character" w:customStyle="1" w:styleId="aa">
    <w:name w:val="Абзац списка Знак"/>
    <w:link w:val="a9"/>
    <w:uiPriority w:val="34"/>
    <w:locked/>
    <w:rsid w:val="00B23D26"/>
    <w:rPr>
      <w:sz w:val="24"/>
      <w:szCs w:val="24"/>
    </w:rPr>
  </w:style>
  <w:style w:type="paragraph" w:customStyle="1" w:styleId="Standard">
    <w:name w:val="Standard"/>
    <w:rsid w:val="00B23D26"/>
    <w:pPr>
      <w:widowControl w:val="0"/>
      <w:suppressAutoHyphens/>
      <w:autoSpaceDN w:val="0"/>
    </w:pPr>
    <w:rPr>
      <w:rFonts w:eastAsia="Arial" w:cs="Tahoma"/>
      <w:kern w:val="3"/>
      <w:sz w:val="24"/>
      <w:szCs w:val="24"/>
    </w:rPr>
  </w:style>
  <w:style w:type="character" w:customStyle="1" w:styleId="afb">
    <w:name w:val="Основной Знак"/>
    <w:link w:val="afc"/>
    <w:locked/>
    <w:rsid w:val="00B23D26"/>
    <w:rPr>
      <w:rFonts w:ascii="NewtonCSanPin" w:eastAsia="NewtonCSanPin" w:hAnsi="NewtonCSanPin"/>
      <w:color w:val="000000"/>
      <w:sz w:val="21"/>
      <w:szCs w:val="21"/>
    </w:rPr>
  </w:style>
  <w:style w:type="paragraph" w:customStyle="1" w:styleId="afc">
    <w:name w:val="Основной"/>
    <w:basedOn w:val="a"/>
    <w:link w:val="afb"/>
    <w:rsid w:val="00B23D26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NewtonCSanPin" w:hAnsi="NewtonCSanPi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B23D26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4">
    <w:name w:val="Заг 4"/>
    <w:basedOn w:val="a"/>
    <w:uiPriority w:val="99"/>
    <w:rsid w:val="00B23D26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30">
    <w:name w:val="Заголовок 3 Знак"/>
    <w:basedOn w:val="a0"/>
    <w:link w:val="3"/>
    <w:semiHidden/>
    <w:rsid w:val="00D47D49"/>
    <w:rPr>
      <w:sz w:val="28"/>
      <w:szCs w:val="24"/>
    </w:rPr>
  </w:style>
  <w:style w:type="paragraph" w:customStyle="1" w:styleId="11">
    <w:name w:val="Абзац списка1"/>
    <w:basedOn w:val="a"/>
    <w:qFormat/>
    <w:rsid w:val="00D47D49"/>
    <w:pPr>
      <w:ind w:left="720"/>
    </w:pPr>
    <w:rPr>
      <w:lang w:val="en-US" w:eastAsia="en-US"/>
    </w:rPr>
  </w:style>
  <w:style w:type="character" w:customStyle="1" w:styleId="FontStyle19">
    <w:name w:val="Font Style19"/>
    <w:basedOn w:val="a0"/>
    <w:rsid w:val="00D47D49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D809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g2">
    <w:name w:val="Zag_2"/>
    <w:basedOn w:val="a"/>
    <w:uiPriority w:val="99"/>
    <w:rsid w:val="006531ED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  <w:style w:type="character" w:customStyle="1" w:styleId="c1c13">
    <w:name w:val="c1 c13"/>
    <w:basedOn w:val="a0"/>
    <w:rsid w:val="00DB1A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65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2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7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9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86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3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7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25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25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6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81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05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07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935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942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928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79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74063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46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du.ru/db-mon/mo/Data/d_12/m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6ABE8-BB45-4194-8A50-B3A10187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3841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BEST_XP</Company>
  <LinksUpToDate>false</LinksUpToDate>
  <CharactersWithSpaces>25684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у323</dc:creator>
  <cp:lastModifiedBy>User</cp:lastModifiedBy>
  <cp:revision>2</cp:revision>
  <cp:lastPrinted>2016-09-29T19:32:00Z</cp:lastPrinted>
  <dcterms:created xsi:type="dcterms:W3CDTF">2017-11-13T15:14:00Z</dcterms:created>
  <dcterms:modified xsi:type="dcterms:W3CDTF">2017-11-13T15:14:00Z</dcterms:modified>
</cp:coreProperties>
</file>