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D8F" w:rsidRPr="00666D8F" w:rsidRDefault="00666D8F" w:rsidP="00666D8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66D8F">
        <w:rPr>
          <w:rFonts w:ascii="Times New Roman" w:hAnsi="Times New Roman"/>
          <w:b/>
          <w:sz w:val="28"/>
          <w:szCs w:val="28"/>
          <w:lang w:eastAsia="ar-SA"/>
        </w:rPr>
        <w:t xml:space="preserve">Муниципальное бюджетное общеобразовательное учреждение </w:t>
      </w:r>
    </w:p>
    <w:p w:rsidR="00666D8F" w:rsidRPr="00666D8F" w:rsidRDefault="00666D8F" w:rsidP="00666D8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66D8F">
        <w:rPr>
          <w:rFonts w:ascii="Times New Roman" w:hAnsi="Times New Roman"/>
          <w:b/>
          <w:sz w:val="28"/>
          <w:szCs w:val="28"/>
          <w:lang w:eastAsia="ar-SA"/>
        </w:rPr>
        <w:t xml:space="preserve">«Березовская средняя школа № 1 имени </w:t>
      </w:r>
      <w:proofErr w:type="spellStart"/>
      <w:r w:rsidRPr="00666D8F">
        <w:rPr>
          <w:rFonts w:ascii="Times New Roman" w:hAnsi="Times New Roman"/>
          <w:b/>
          <w:sz w:val="28"/>
          <w:szCs w:val="28"/>
          <w:lang w:eastAsia="ar-SA"/>
        </w:rPr>
        <w:t>Е.К.Зырянова</w:t>
      </w:r>
      <w:proofErr w:type="spellEnd"/>
      <w:r w:rsidRPr="00666D8F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:rsidR="00666D8F" w:rsidRPr="00666D8F" w:rsidRDefault="00666D8F" w:rsidP="00666D8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666D8F" w:rsidRPr="00666D8F" w:rsidRDefault="00666D8F" w:rsidP="00666D8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633"/>
        <w:gridCol w:w="4643"/>
      </w:tblGrid>
      <w:tr w:rsidR="00666D8F" w:rsidRPr="00666D8F" w:rsidTr="00666D8F">
        <w:tc>
          <w:tcPr>
            <w:tcW w:w="4633" w:type="dxa"/>
          </w:tcPr>
          <w:p w:rsidR="00666D8F" w:rsidRPr="00666D8F" w:rsidRDefault="00666D8F" w:rsidP="00666D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43" w:type="dxa"/>
          </w:tcPr>
          <w:p w:rsidR="00666D8F" w:rsidRPr="00666D8F" w:rsidRDefault="00666D8F" w:rsidP="00666D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666D8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«Утверждаю»                                                                                                                                    Директор школы  Зырянова  Т. Н.                                                                                                                                                                      «___»________________20</w:t>
            </w:r>
            <w:r w:rsidR="0055352C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2</w:t>
            </w:r>
            <w:r w:rsidR="00776808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</w:t>
            </w:r>
            <w:r w:rsidRPr="00666D8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г.                                                                                                                                                         __________________________</w:t>
            </w:r>
          </w:p>
          <w:p w:rsidR="00666D8F" w:rsidRPr="00666D8F" w:rsidRDefault="00666D8F" w:rsidP="00666D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666D8F" w:rsidRPr="00666D8F" w:rsidRDefault="00666D8F" w:rsidP="00666D8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666D8F" w:rsidRPr="00666D8F" w:rsidRDefault="00666D8F" w:rsidP="00666D8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666D8F" w:rsidRPr="00666D8F" w:rsidRDefault="00666D8F" w:rsidP="00666D8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666D8F" w:rsidRPr="00666D8F" w:rsidRDefault="00666D8F" w:rsidP="00666D8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66D8F">
        <w:rPr>
          <w:rFonts w:ascii="Times New Roman" w:hAnsi="Times New Roman"/>
          <w:b/>
          <w:sz w:val="28"/>
          <w:szCs w:val="28"/>
          <w:lang w:eastAsia="ar-SA"/>
        </w:rPr>
        <w:t>Рабочая программа по учебному предмету «Литература»</w:t>
      </w:r>
    </w:p>
    <w:p w:rsidR="00666D8F" w:rsidRPr="00666D8F" w:rsidRDefault="0055352C" w:rsidP="00666D8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Среднее общее образование</w:t>
      </w:r>
    </w:p>
    <w:p w:rsidR="00666D8F" w:rsidRPr="00666D8F" w:rsidRDefault="00666D8F" w:rsidP="00666D8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66D8F">
        <w:rPr>
          <w:rFonts w:ascii="Times New Roman" w:hAnsi="Times New Roman"/>
          <w:b/>
          <w:sz w:val="28"/>
          <w:szCs w:val="28"/>
          <w:lang w:eastAsia="ar-SA"/>
        </w:rPr>
        <w:t>на 20</w:t>
      </w:r>
      <w:r w:rsidR="0055352C">
        <w:rPr>
          <w:rFonts w:ascii="Times New Roman" w:hAnsi="Times New Roman"/>
          <w:b/>
          <w:sz w:val="28"/>
          <w:szCs w:val="28"/>
          <w:lang w:eastAsia="ar-SA"/>
        </w:rPr>
        <w:t>2</w:t>
      </w:r>
      <w:r w:rsidR="00776808">
        <w:rPr>
          <w:rFonts w:ascii="Times New Roman" w:hAnsi="Times New Roman"/>
          <w:b/>
          <w:sz w:val="28"/>
          <w:szCs w:val="28"/>
          <w:lang w:eastAsia="ar-SA"/>
        </w:rPr>
        <w:t>1</w:t>
      </w:r>
      <w:r w:rsidRPr="00666D8F">
        <w:rPr>
          <w:rFonts w:ascii="Times New Roman" w:hAnsi="Times New Roman"/>
          <w:b/>
          <w:sz w:val="28"/>
          <w:szCs w:val="28"/>
          <w:lang w:eastAsia="ar-SA"/>
        </w:rPr>
        <w:t xml:space="preserve"> – 20</w:t>
      </w:r>
      <w:r>
        <w:rPr>
          <w:rFonts w:ascii="Times New Roman" w:hAnsi="Times New Roman"/>
          <w:b/>
          <w:sz w:val="28"/>
          <w:szCs w:val="28"/>
          <w:lang w:eastAsia="ar-SA"/>
        </w:rPr>
        <w:t>2</w:t>
      </w:r>
      <w:r w:rsidR="00776808">
        <w:rPr>
          <w:rFonts w:ascii="Times New Roman" w:hAnsi="Times New Roman"/>
          <w:b/>
          <w:sz w:val="28"/>
          <w:szCs w:val="28"/>
          <w:lang w:eastAsia="ar-SA"/>
        </w:rPr>
        <w:t>3</w:t>
      </w:r>
      <w:r w:rsidRPr="00666D8F">
        <w:rPr>
          <w:rFonts w:ascii="Times New Roman" w:hAnsi="Times New Roman"/>
          <w:b/>
          <w:sz w:val="28"/>
          <w:szCs w:val="28"/>
          <w:lang w:eastAsia="ar-SA"/>
        </w:rPr>
        <w:t xml:space="preserve"> учебные годы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666D8F" w:rsidRPr="00666D8F" w:rsidTr="00666D8F">
        <w:tc>
          <w:tcPr>
            <w:tcW w:w="4998" w:type="dxa"/>
          </w:tcPr>
          <w:p w:rsidR="00666D8F" w:rsidRPr="00666D8F" w:rsidRDefault="00666D8F" w:rsidP="00666D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998" w:type="dxa"/>
          </w:tcPr>
          <w:p w:rsidR="00666D8F" w:rsidRPr="00666D8F" w:rsidRDefault="00666D8F" w:rsidP="00666D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666D8F" w:rsidRPr="00666D8F" w:rsidRDefault="00666D8F" w:rsidP="00666D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666D8F" w:rsidRPr="00666D8F" w:rsidRDefault="00666D8F" w:rsidP="0055352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666D8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                                                                         Разработчик:                                                                Овсянникова С.В.,                                                                                    учитель русского языка и литературы,                                                                                     высшая квалификационная категория</w:t>
            </w:r>
          </w:p>
          <w:p w:rsidR="00666D8F" w:rsidRPr="00666D8F" w:rsidRDefault="00666D8F" w:rsidP="00666D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666D8F" w:rsidRPr="00666D8F" w:rsidRDefault="00666D8F" w:rsidP="00666D8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666D8F" w:rsidRPr="00666D8F" w:rsidRDefault="00666D8F" w:rsidP="00666D8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666D8F" w:rsidRPr="00666D8F" w:rsidRDefault="00666D8F" w:rsidP="00666D8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666D8F" w:rsidRPr="00666D8F" w:rsidRDefault="00666D8F" w:rsidP="00666D8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666D8F" w:rsidRPr="00666D8F" w:rsidRDefault="00666D8F" w:rsidP="00666D8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666D8F" w:rsidRPr="00666D8F" w:rsidRDefault="00666D8F" w:rsidP="00666D8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666D8F" w:rsidRPr="00666D8F" w:rsidRDefault="00666D8F" w:rsidP="00666D8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666D8F" w:rsidRPr="00666D8F" w:rsidRDefault="00666D8F" w:rsidP="00666D8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666D8F" w:rsidRPr="00666D8F" w:rsidTr="00666D8F">
        <w:tc>
          <w:tcPr>
            <w:tcW w:w="4998" w:type="dxa"/>
          </w:tcPr>
          <w:p w:rsidR="00666D8F" w:rsidRPr="00666D8F" w:rsidRDefault="00666D8F" w:rsidP="00666D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666D8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Обсуждена</w:t>
            </w:r>
            <w:proofErr w:type="gramEnd"/>
            <w:r w:rsidRPr="00666D8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 и согласована  на МО                                                                           </w:t>
            </w:r>
          </w:p>
          <w:p w:rsidR="00666D8F" w:rsidRPr="00666D8F" w:rsidRDefault="00666D8F" w:rsidP="00666D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666D8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Протокол № ____ от «____»_________20</w:t>
            </w:r>
            <w:r w:rsidR="0055352C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2</w:t>
            </w:r>
            <w:r w:rsidR="00776808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</w:t>
            </w:r>
            <w:r w:rsidRPr="00666D8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г.                                                          </w:t>
            </w:r>
          </w:p>
          <w:p w:rsidR="00666D8F" w:rsidRPr="00666D8F" w:rsidRDefault="00666D8F" w:rsidP="00666D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998" w:type="dxa"/>
            <w:hideMark/>
          </w:tcPr>
          <w:p w:rsidR="00666D8F" w:rsidRPr="00666D8F" w:rsidRDefault="00666D8F" w:rsidP="00666D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666D8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Принята</w:t>
            </w:r>
            <w:proofErr w:type="gramEnd"/>
            <w:r w:rsidRPr="00666D8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на педсовете</w:t>
            </w:r>
          </w:p>
          <w:p w:rsidR="00666D8F" w:rsidRPr="00666D8F" w:rsidRDefault="00666D8F" w:rsidP="007768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666D8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Про</w:t>
            </w:r>
            <w:r w:rsidR="0055352C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токол № ____ от «___»________202</w:t>
            </w:r>
            <w:r w:rsidR="00776808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</w:t>
            </w:r>
            <w:r w:rsidRPr="00666D8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г.</w:t>
            </w:r>
          </w:p>
        </w:tc>
      </w:tr>
    </w:tbl>
    <w:p w:rsidR="00666D8F" w:rsidRPr="00666D8F" w:rsidRDefault="00666D8F" w:rsidP="00666D8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666D8F" w:rsidRPr="00666D8F" w:rsidRDefault="00666D8F" w:rsidP="00666D8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666D8F" w:rsidRPr="00666D8F" w:rsidRDefault="00666D8F" w:rsidP="00666D8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666D8F" w:rsidRPr="00666D8F" w:rsidRDefault="00666D8F" w:rsidP="00666D8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1776F" w:rsidRPr="00A1776F" w:rsidRDefault="00A1776F" w:rsidP="00350AF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F70A7E" w:rsidRDefault="00F70A7E" w:rsidP="00F70A7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666D8F" w:rsidRDefault="00666D8F" w:rsidP="00F70A7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666D8F" w:rsidRDefault="00666D8F" w:rsidP="00F70A7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666D8F" w:rsidRDefault="00666D8F" w:rsidP="00F70A7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666D8F" w:rsidRDefault="00666D8F" w:rsidP="00F70A7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5352C" w:rsidRPr="00B80EA6" w:rsidRDefault="0055352C" w:rsidP="0055352C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B80EA6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55352C" w:rsidRPr="004B4610" w:rsidRDefault="0055352C" w:rsidP="0055352C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B4610"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>литературе</w:t>
      </w:r>
      <w:r w:rsidRPr="004B4610"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>10</w:t>
      </w:r>
      <w:r w:rsidRPr="004B4610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11</w:t>
      </w:r>
      <w:r w:rsidRPr="004B4610">
        <w:rPr>
          <w:rFonts w:ascii="Times New Roman" w:hAnsi="Times New Roman"/>
          <w:sz w:val="24"/>
          <w:szCs w:val="24"/>
        </w:rPr>
        <w:t xml:space="preserve"> класса (далее – Рабочая программа) составлена на основе нормативных документов:</w:t>
      </w:r>
    </w:p>
    <w:p w:rsidR="0055352C" w:rsidRPr="00C9326A" w:rsidRDefault="0055352C" w:rsidP="0055352C">
      <w:pPr>
        <w:numPr>
          <w:ilvl w:val="0"/>
          <w:numId w:val="4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9326A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среднего общего образования (10-11 класса), утвержденного приказом Министерства образования и науки РФ от 17 мая  2012 года № 413;</w:t>
      </w:r>
    </w:p>
    <w:p w:rsidR="0055352C" w:rsidRPr="00C9326A" w:rsidRDefault="0055352C" w:rsidP="0055352C">
      <w:pPr>
        <w:numPr>
          <w:ilvl w:val="0"/>
          <w:numId w:val="4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9326A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среднего общего образования с изменениями на 31 декабря 2015 года (ФГОС СОО), утвержденным приказом Министерства образования и науки РФ от 31 декабря 2015 года № 1578;</w:t>
      </w:r>
    </w:p>
    <w:p w:rsidR="0055352C" w:rsidRDefault="0055352C" w:rsidP="001C5012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9326A">
        <w:rPr>
          <w:rFonts w:ascii="Times New Roman" w:hAnsi="Times New Roman"/>
          <w:sz w:val="24"/>
          <w:szCs w:val="24"/>
        </w:rPr>
        <w:t>Образовательной программы среднего общего образования муниципального бюджетного об</w:t>
      </w:r>
      <w:r>
        <w:rPr>
          <w:rFonts w:ascii="Times New Roman" w:hAnsi="Times New Roman"/>
          <w:sz w:val="24"/>
          <w:szCs w:val="24"/>
        </w:rPr>
        <w:t>щеоб</w:t>
      </w:r>
      <w:r w:rsidRPr="00C9326A">
        <w:rPr>
          <w:rFonts w:ascii="Times New Roman" w:hAnsi="Times New Roman"/>
          <w:sz w:val="24"/>
          <w:szCs w:val="24"/>
        </w:rPr>
        <w:t>разовательного учреждения «</w:t>
      </w:r>
      <w:r>
        <w:rPr>
          <w:rFonts w:ascii="Times New Roman" w:hAnsi="Times New Roman"/>
          <w:sz w:val="24"/>
          <w:szCs w:val="24"/>
        </w:rPr>
        <w:t>Березовская средняя школа №1 имени Е.К. Зырянова»</w:t>
      </w:r>
      <w:r w:rsidRPr="00B11091">
        <w:rPr>
          <w:rFonts w:ascii="Times New Roman" w:hAnsi="Times New Roman"/>
          <w:sz w:val="24"/>
          <w:szCs w:val="24"/>
        </w:rPr>
        <w:t>;</w:t>
      </w:r>
    </w:p>
    <w:p w:rsidR="001C5012" w:rsidRPr="0055352C" w:rsidRDefault="001C5012" w:rsidP="001C5012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5352C">
        <w:rPr>
          <w:rFonts w:ascii="Times New Roman" w:hAnsi="Times New Roman"/>
          <w:sz w:val="24"/>
          <w:szCs w:val="24"/>
          <w:lang w:eastAsia="ar-SA"/>
        </w:rPr>
        <w:t>«Программ</w:t>
      </w:r>
      <w:r w:rsidR="0055352C">
        <w:rPr>
          <w:rFonts w:ascii="Times New Roman" w:hAnsi="Times New Roman"/>
          <w:sz w:val="24"/>
          <w:szCs w:val="24"/>
          <w:lang w:eastAsia="ar-SA"/>
        </w:rPr>
        <w:t>а по литературе 10</w:t>
      </w:r>
      <w:r w:rsidRPr="0055352C">
        <w:rPr>
          <w:rFonts w:ascii="Times New Roman" w:hAnsi="Times New Roman"/>
          <w:sz w:val="24"/>
          <w:szCs w:val="24"/>
          <w:lang w:eastAsia="ar-SA"/>
        </w:rPr>
        <w:t xml:space="preserve">-11», составленной  Т.Ф. </w:t>
      </w:r>
      <w:proofErr w:type="spellStart"/>
      <w:r w:rsidRPr="0055352C">
        <w:rPr>
          <w:rFonts w:ascii="Times New Roman" w:hAnsi="Times New Roman"/>
          <w:sz w:val="24"/>
          <w:szCs w:val="24"/>
          <w:lang w:eastAsia="ar-SA"/>
        </w:rPr>
        <w:t>Курдюмовой</w:t>
      </w:r>
      <w:proofErr w:type="spellEnd"/>
      <w:r w:rsidRPr="0055352C">
        <w:rPr>
          <w:rFonts w:ascii="Times New Roman" w:hAnsi="Times New Roman"/>
          <w:sz w:val="24"/>
          <w:szCs w:val="24"/>
          <w:lang w:eastAsia="ar-SA"/>
        </w:rPr>
        <w:t xml:space="preserve">,  С.А. Леоновым, Е.Н. Колокольцевым,  Москва, «Дрофа», 2016. </w:t>
      </w:r>
    </w:p>
    <w:p w:rsidR="0055352C" w:rsidRPr="00C3265F" w:rsidRDefault="0055352C" w:rsidP="0055352C">
      <w:pPr>
        <w:pStyle w:val="a7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65F">
        <w:rPr>
          <w:rFonts w:ascii="Times New Roman" w:hAnsi="Times New Roman"/>
          <w:b/>
          <w:sz w:val="24"/>
          <w:szCs w:val="24"/>
          <w:lang w:eastAsia="ru-RU"/>
        </w:rPr>
        <w:t>Главными целями изучения</w:t>
      </w:r>
      <w:r w:rsidRPr="00C3265F">
        <w:rPr>
          <w:rFonts w:ascii="Times New Roman" w:hAnsi="Times New Roman"/>
          <w:sz w:val="24"/>
          <w:szCs w:val="24"/>
          <w:lang w:eastAsia="ru-RU"/>
        </w:rPr>
        <w:t xml:space="preserve"> предмета «Литература» являются: </w:t>
      </w:r>
    </w:p>
    <w:p w:rsidR="0055352C" w:rsidRPr="00C3265F" w:rsidRDefault="0055352C" w:rsidP="0055352C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65F">
        <w:rPr>
          <w:rFonts w:ascii="Times New Roman" w:hAnsi="Times New Roman"/>
          <w:sz w:val="24"/>
          <w:szCs w:val="24"/>
          <w:lang w:eastAsia="ru-RU"/>
        </w:rPr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55352C" w:rsidRPr="00C3265F" w:rsidRDefault="0055352C" w:rsidP="0055352C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65F">
        <w:rPr>
          <w:rFonts w:ascii="Times New Roman" w:hAnsi="Times New Roman"/>
          <w:sz w:val="24"/>
          <w:szCs w:val="24"/>
          <w:lang w:eastAsia="ru-RU"/>
        </w:rPr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55352C" w:rsidRPr="00C3265F" w:rsidRDefault="0055352C" w:rsidP="0055352C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65F">
        <w:rPr>
          <w:rFonts w:ascii="Times New Roman" w:hAnsi="Times New Roman"/>
          <w:sz w:val="24"/>
          <w:szCs w:val="24"/>
          <w:lang w:eastAsia="ru-RU"/>
        </w:rPr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55352C" w:rsidRPr="00C3265F" w:rsidRDefault="0055352C" w:rsidP="0055352C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65F">
        <w:rPr>
          <w:rFonts w:ascii="Times New Roman" w:hAnsi="Times New Roman"/>
          <w:sz w:val="24"/>
          <w:szCs w:val="24"/>
          <w:lang w:eastAsia="ru-RU"/>
        </w:rP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55352C" w:rsidRPr="00C3265F" w:rsidRDefault="0055352C" w:rsidP="0055352C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65F">
        <w:rPr>
          <w:rFonts w:ascii="Times New Roman" w:hAnsi="Times New Roman"/>
          <w:sz w:val="24"/>
          <w:szCs w:val="24"/>
          <w:lang w:eastAsia="ru-RU"/>
        </w:rPr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55352C" w:rsidRPr="00C3265F" w:rsidRDefault="0055352C" w:rsidP="0055352C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65F">
        <w:rPr>
          <w:rFonts w:ascii="Times New Roman" w:hAnsi="Times New Roman"/>
          <w:sz w:val="24"/>
          <w:szCs w:val="24"/>
          <w:lang w:eastAsia="ru-RU"/>
        </w:rPr>
        <w:t xml:space="preserve">• овладение важнейшими </w:t>
      </w:r>
      <w:proofErr w:type="spellStart"/>
      <w:r w:rsidRPr="00C3265F">
        <w:rPr>
          <w:rFonts w:ascii="Times New Roman" w:hAnsi="Times New Roman"/>
          <w:sz w:val="24"/>
          <w:szCs w:val="24"/>
          <w:lang w:eastAsia="ru-RU"/>
        </w:rPr>
        <w:t>общеучебными</w:t>
      </w:r>
      <w:proofErr w:type="spellEnd"/>
      <w:r w:rsidRPr="00C3265F">
        <w:rPr>
          <w:rFonts w:ascii="Times New Roman" w:hAnsi="Times New Roman"/>
          <w:sz w:val="24"/>
          <w:szCs w:val="24"/>
          <w:lang w:eastAsia="ru-RU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55352C" w:rsidRPr="00C3265F" w:rsidRDefault="0055352C" w:rsidP="0055352C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65F">
        <w:rPr>
          <w:rFonts w:ascii="Times New Roman" w:hAnsi="Times New Roman"/>
          <w:sz w:val="24"/>
          <w:szCs w:val="24"/>
          <w:lang w:eastAsia="ru-RU"/>
        </w:rPr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55352C" w:rsidRPr="00C3265F" w:rsidRDefault="0055352C" w:rsidP="0055352C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65F">
        <w:rPr>
          <w:rFonts w:ascii="Times New Roman" w:hAnsi="Times New Roman"/>
          <w:sz w:val="24"/>
          <w:szCs w:val="24"/>
          <w:lang w:eastAsia="ru-RU"/>
        </w:rPr>
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55352C" w:rsidRPr="00C3265F" w:rsidRDefault="0055352C" w:rsidP="0055352C">
      <w:pPr>
        <w:pStyle w:val="a7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950">
        <w:rPr>
          <w:rFonts w:ascii="Times New Roman" w:eastAsia="Times New Roman" w:hAnsi="Times New Roman"/>
          <w:b/>
          <w:sz w:val="24"/>
          <w:szCs w:val="24"/>
          <w:lang w:eastAsia="ru-RU"/>
        </w:rPr>
        <w:t>Место учебного предмета в учебном плане: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</w:t>
      </w:r>
      <w:r w:rsidRPr="00C3265F">
        <w:rPr>
          <w:rFonts w:ascii="Times New Roman" w:hAnsi="Times New Roman"/>
          <w:sz w:val="24"/>
          <w:szCs w:val="24"/>
          <w:lang w:eastAsia="ru-RU"/>
        </w:rPr>
        <w:t xml:space="preserve">бязательное изучение литературы на этапе </w:t>
      </w:r>
      <w:r>
        <w:rPr>
          <w:rFonts w:ascii="Times New Roman" w:hAnsi="Times New Roman"/>
          <w:sz w:val="24"/>
          <w:szCs w:val="24"/>
          <w:lang w:eastAsia="ru-RU"/>
        </w:rPr>
        <w:t>среднего</w:t>
      </w:r>
      <w:r w:rsidRPr="00C3265F">
        <w:rPr>
          <w:rFonts w:ascii="Times New Roman" w:hAnsi="Times New Roman"/>
          <w:sz w:val="24"/>
          <w:szCs w:val="24"/>
          <w:lang w:eastAsia="ru-RU"/>
        </w:rPr>
        <w:t xml:space="preserve"> общего образования предусматривает  в </w:t>
      </w: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C3265F">
        <w:rPr>
          <w:rFonts w:ascii="Times New Roman" w:hAnsi="Times New Roman"/>
          <w:sz w:val="24"/>
          <w:szCs w:val="24"/>
          <w:lang w:eastAsia="ru-RU"/>
        </w:rPr>
        <w:t xml:space="preserve"> классе – 10</w:t>
      </w:r>
      <w:r>
        <w:rPr>
          <w:rFonts w:ascii="Times New Roman" w:hAnsi="Times New Roman"/>
          <w:sz w:val="24"/>
          <w:szCs w:val="24"/>
          <w:lang w:eastAsia="ru-RU"/>
        </w:rPr>
        <w:t>2ч., в 11 классе – 102 часа</w:t>
      </w:r>
    </w:p>
    <w:p w:rsidR="0055352C" w:rsidRDefault="0055352C" w:rsidP="0055352C">
      <w:pPr>
        <w:pStyle w:val="a7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5012">
        <w:rPr>
          <w:rFonts w:ascii="Times New Roman" w:hAnsi="Times New Roman"/>
          <w:sz w:val="24"/>
          <w:szCs w:val="24"/>
          <w:lang w:eastAsia="ar-SA"/>
        </w:rPr>
        <w:t xml:space="preserve">Учебное время распределено по усмотрению учителя  с учётом особенностей класса, так как данная  Программа общеобразовательных учреждений,  составленная  Т.Ф. </w:t>
      </w:r>
      <w:proofErr w:type="spellStart"/>
      <w:r w:rsidRPr="001C5012">
        <w:rPr>
          <w:rFonts w:ascii="Times New Roman" w:hAnsi="Times New Roman"/>
          <w:sz w:val="24"/>
          <w:szCs w:val="24"/>
          <w:lang w:eastAsia="ar-SA"/>
        </w:rPr>
        <w:t>Курдюмовой</w:t>
      </w:r>
      <w:proofErr w:type="spellEnd"/>
      <w:r w:rsidRPr="001C5012">
        <w:rPr>
          <w:rFonts w:ascii="Times New Roman" w:hAnsi="Times New Roman"/>
          <w:sz w:val="24"/>
          <w:szCs w:val="24"/>
          <w:lang w:eastAsia="ar-SA"/>
        </w:rPr>
        <w:t xml:space="preserve">,  С.А. Леоновым, Е.Н. Колокольцевым, О.Б. Марьиной,  дает право учителю выбора.  </w:t>
      </w:r>
    </w:p>
    <w:p w:rsidR="0055352C" w:rsidRDefault="0055352C" w:rsidP="0055352C">
      <w:pPr>
        <w:pStyle w:val="a7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C5012">
        <w:rPr>
          <w:rFonts w:ascii="Times New Roman" w:hAnsi="Times New Roman"/>
          <w:sz w:val="24"/>
          <w:szCs w:val="24"/>
          <w:lang w:eastAsia="ar-SA"/>
        </w:rPr>
        <w:t xml:space="preserve">Программа </w:t>
      </w:r>
      <w:r>
        <w:rPr>
          <w:rFonts w:ascii="Times New Roman" w:hAnsi="Times New Roman"/>
          <w:sz w:val="24"/>
          <w:szCs w:val="24"/>
          <w:lang w:eastAsia="ar-SA"/>
        </w:rPr>
        <w:t xml:space="preserve">10 класса </w:t>
      </w:r>
      <w:r w:rsidRPr="001C5012">
        <w:rPr>
          <w:rFonts w:ascii="Times New Roman" w:hAnsi="Times New Roman"/>
          <w:sz w:val="24"/>
          <w:szCs w:val="24"/>
          <w:lang w:eastAsia="ar-SA"/>
        </w:rPr>
        <w:t>рассчитана на 10</w:t>
      </w:r>
      <w:r>
        <w:rPr>
          <w:rFonts w:ascii="Times New Roman" w:hAnsi="Times New Roman"/>
          <w:sz w:val="24"/>
          <w:szCs w:val="24"/>
          <w:lang w:eastAsia="ar-SA"/>
        </w:rPr>
        <w:t xml:space="preserve">2 </w:t>
      </w:r>
      <w:r w:rsidRPr="001C5012">
        <w:rPr>
          <w:rFonts w:ascii="Times New Roman" w:hAnsi="Times New Roman"/>
          <w:sz w:val="24"/>
          <w:szCs w:val="24"/>
          <w:lang w:eastAsia="ar-SA"/>
        </w:rPr>
        <w:t>час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1C5012">
        <w:rPr>
          <w:rFonts w:ascii="Times New Roman" w:hAnsi="Times New Roman"/>
          <w:sz w:val="24"/>
          <w:szCs w:val="24"/>
          <w:lang w:eastAsia="ar-SA"/>
        </w:rPr>
        <w:t>, в том числе на изучение произведений отводится 9</w:t>
      </w:r>
      <w:r>
        <w:rPr>
          <w:rFonts w:ascii="Times New Roman" w:hAnsi="Times New Roman"/>
          <w:sz w:val="24"/>
          <w:szCs w:val="24"/>
          <w:lang w:eastAsia="ar-SA"/>
        </w:rPr>
        <w:t>4</w:t>
      </w:r>
      <w:r w:rsidRPr="001C5012">
        <w:rPr>
          <w:rFonts w:ascii="Times New Roman" w:hAnsi="Times New Roman"/>
          <w:sz w:val="24"/>
          <w:szCs w:val="24"/>
          <w:lang w:eastAsia="ar-SA"/>
        </w:rPr>
        <w:t xml:space="preserve">  час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1C5012">
        <w:rPr>
          <w:rFonts w:ascii="Times New Roman" w:hAnsi="Times New Roman"/>
          <w:sz w:val="24"/>
          <w:szCs w:val="24"/>
          <w:lang w:eastAsia="ar-SA"/>
        </w:rPr>
        <w:t>, для проведения уроков развития речи – 8 часов – 4 классных сочинения и 4 домашних.</w:t>
      </w:r>
      <w:r>
        <w:rPr>
          <w:rFonts w:ascii="Times New Roman" w:hAnsi="Times New Roman"/>
          <w:sz w:val="24"/>
          <w:szCs w:val="24"/>
          <w:lang w:eastAsia="ar-SA"/>
        </w:rPr>
        <w:t xml:space="preserve"> Произведено сокращение раздела </w:t>
      </w:r>
      <w:r w:rsidRPr="0005678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Литература первой половины XIX века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на 7 </w:t>
      </w:r>
      <w:r w:rsidRPr="006E6F66">
        <w:rPr>
          <w:rFonts w:ascii="Times New Roman" w:eastAsia="Times New Roman" w:hAnsi="Times New Roman"/>
          <w:sz w:val="24"/>
          <w:szCs w:val="24"/>
          <w:lang w:eastAsia="ar-SA"/>
        </w:rPr>
        <w:t>часов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в пользу изучения произведений второй половины 19 века, т.к. произведения писателей первой половины 19 века были изучены глубоко и детально в 9 классе.</w:t>
      </w:r>
    </w:p>
    <w:p w:rsidR="001C5012" w:rsidRDefault="0055352C" w:rsidP="001C5012">
      <w:pPr>
        <w:pStyle w:val="a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  <w:t xml:space="preserve">УМК: 1) </w:t>
      </w:r>
      <w:r w:rsidR="001C5012" w:rsidRPr="001C5012">
        <w:rPr>
          <w:rFonts w:ascii="Times New Roman" w:hAnsi="Times New Roman"/>
          <w:sz w:val="24"/>
          <w:szCs w:val="24"/>
          <w:lang w:eastAsia="ar-SA"/>
        </w:rPr>
        <w:t xml:space="preserve"> «</w:t>
      </w:r>
      <w:r w:rsidR="00071A09">
        <w:rPr>
          <w:rFonts w:ascii="Times New Roman" w:hAnsi="Times New Roman"/>
          <w:sz w:val="24"/>
          <w:szCs w:val="24"/>
          <w:lang w:eastAsia="ar-SA"/>
        </w:rPr>
        <w:t>Русский язык и литература: Литература. Базовый уровень. 1</w:t>
      </w:r>
      <w:r w:rsidR="006D1806">
        <w:rPr>
          <w:rFonts w:ascii="Times New Roman" w:hAnsi="Times New Roman"/>
          <w:sz w:val="24"/>
          <w:szCs w:val="24"/>
          <w:lang w:eastAsia="ar-SA"/>
        </w:rPr>
        <w:t xml:space="preserve">0 </w:t>
      </w:r>
      <w:proofErr w:type="spellStart"/>
      <w:r w:rsidR="006D1806">
        <w:rPr>
          <w:rFonts w:ascii="Times New Roman" w:hAnsi="Times New Roman"/>
          <w:sz w:val="24"/>
          <w:szCs w:val="24"/>
          <w:lang w:eastAsia="ar-SA"/>
        </w:rPr>
        <w:t>кл</w:t>
      </w:r>
      <w:proofErr w:type="spellEnd"/>
      <w:proofErr w:type="gramStart"/>
      <w:r w:rsidR="006D1806">
        <w:rPr>
          <w:rFonts w:ascii="Times New Roman" w:hAnsi="Times New Roman"/>
          <w:sz w:val="24"/>
          <w:szCs w:val="24"/>
          <w:lang w:eastAsia="ar-SA"/>
        </w:rPr>
        <w:t>.:</w:t>
      </w:r>
      <w:r w:rsidR="00071A09">
        <w:rPr>
          <w:rFonts w:ascii="Times New Roman" w:hAnsi="Times New Roman"/>
          <w:sz w:val="24"/>
          <w:szCs w:val="24"/>
          <w:lang w:eastAsia="ar-SA"/>
        </w:rPr>
        <w:t>./</w:t>
      </w:r>
      <w:proofErr w:type="gramEnd"/>
      <w:r w:rsidR="00071A09">
        <w:rPr>
          <w:rFonts w:ascii="Times New Roman" w:hAnsi="Times New Roman"/>
          <w:sz w:val="24"/>
          <w:szCs w:val="24"/>
          <w:lang w:eastAsia="ar-SA"/>
        </w:rPr>
        <w:t xml:space="preserve">Т.Ф. </w:t>
      </w:r>
      <w:proofErr w:type="spellStart"/>
      <w:r w:rsidR="00071A09">
        <w:rPr>
          <w:rFonts w:ascii="Times New Roman" w:hAnsi="Times New Roman"/>
          <w:sz w:val="24"/>
          <w:szCs w:val="24"/>
          <w:lang w:eastAsia="ar-SA"/>
        </w:rPr>
        <w:t>Курдюмова</w:t>
      </w:r>
      <w:proofErr w:type="spellEnd"/>
      <w:r w:rsidR="00071A09">
        <w:rPr>
          <w:rFonts w:ascii="Times New Roman" w:hAnsi="Times New Roman"/>
          <w:sz w:val="24"/>
          <w:szCs w:val="24"/>
          <w:lang w:eastAsia="ar-SA"/>
        </w:rPr>
        <w:t xml:space="preserve">, Е.Н. Колокольцев, О.Б. Марьина и др. М.: Дрофа, 2018  </w:t>
      </w:r>
    </w:p>
    <w:p w:rsidR="0055352C" w:rsidRPr="001C5012" w:rsidRDefault="0055352C" w:rsidP="001C5012">
      <w:pPr>
        <w:pStyle w:val="a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2) Русский язык и литература: Литература. Базовый уровень. 11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кл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.: в 2 ч./Т.Ф.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Курдюмова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, Е.Н. Колокольцев, О.Б. Марьина и др. М.: Дрофа, 2018  </w:t>
      </w:r>
    </w:p>
    <w:p w:rsidR="001C5012" w:rsidRDefault="001C5012" w:rsidP="001C5012">
      <w:pPr>
        <w:pStyle w:val="a3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6D1806" w:rsidRDefault="006D1806" w:rsidP="001C5012">
      <w:pPr>
        <w:pStyle w:val="a3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6D1806" w:rsidRPr="006E6F66" w:rsidRDefault="006D1806" w:rsidP="001C5012">
      <w:pPr>
        <w:pStyle w:val="a3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1C5012" w:rsidRDefault="001C5012" w:rsidP="00FA051C">
      <w:pPr>
        <w:pStyle w:val="a3"/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:rsidR="006D1806" w:rsidRDefault="006D1806" w:rsidP="00FA051C">
      <w:pPr>
        <w:pStyle w:val="a3"/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:rsidR="0003731A" w:rsidRPr="00666D8F" w:rsidRDefault="006D1806" w:rsidP="006D1806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972950">
        <w:rPr>
          <w:rFonts w:ascii="Times New Roman" w:hAnsi="Times New Roman"/>
          <w:b/>
          <w:sz w:val="24"/>
          <w:szCs w:val="24"/>
        </w:rPr>
        <w:lastRenderedPageBreak/>
        <w:t>Планируемы результаты освоения учебного предмета</w:t>
      </w:r>
      <w:r>
        <w:rPr>
          <w:rFonts w:ascii="Times New Roman" w:hAnsi="Times New Roman"/>
          <w:b/>
          <w:sz w:val="24"/>
          <w:szCs w:val="24"/>
        </w:rPr>
        <w:t xml:space="preserve"> «Литература» </w:t>
      </w:r>
    </w:p>
    <w:p w:rsidR="006D1806" w:rsidRPr="006D1806" w:rsidRDefault="006D1806" w:rsidP="006D180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6D1806">
        <w:rPr>
          <w:rFonts w:ascii="Times New Roman" w:eastAsiaTheme="minorHAnsi" w:hAnsi="Times New Roman"/>
          <w:b/>
          <w:color w:val="000000"/>
          <w:sz w:val="23"/>
          <w:szCs w:val="23"/>
        </w:rPr>
        <w:t>Личностные результаты</w:t>
      </w:r>
      <w:r w:rsidRPr="006D1806">
        <w:rPr>
          <w:rFonts w:ascii="Times New Roman" w:eastAsiaTheme="minorHAnsi" w:hAnsi="Times New Roman"/>
          <w:color w:val="000000"/>
          <w:sz w:val="23"/>
          <w:szCs w:val="23"/>
        </w:rPr>
        <w:t xml:space="preserve"> освоения выпускниками средней школы курса литературы: </w:t>
      </w:r>
    </w:p>
    <w:p w:rsidR="006D1806" w:rsidRPr="006D1806" w:rsidRDefault="006D1806" w:rsidP="006D1806">
      <w:pPr>
        <w:autoSpaceDE w:val="0"/>
        <w:autoSpaceDN w:val="0"/>
        <w:adjustRightInd w:val="0"/>
        <w:spacing w:after="44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6D1806">
        <w:rPr>
          <w:rFonts w:ascii="Times New Roman" w:eastAsiaTheme="minorHAnsi" w:hAnsi="Times New Roman"/>
          <w:color w:val="000000"/>
          <w:sz w:val="23"/>
          <w:szCs w:val="23"/>
        </w:rPr>
        <w:t xml:space="preserve"> формирование общей культуры и мировоззрения, соответствующего практике сегодняшнего дня; </w:t>
      </w:r>
    </w:p>
    <w:p w:rsidR="006D1806" w:rsidRPr="006D1806" w:rsidRDefault="006D1806" w:rsidP="006D1806">
      <w:pPr>
        <w:autoSpaceDE w:val="0"/>
        <w:autoSpaceDN w:val="0"/>
        <w:adjustRightInd w:val="0"/>
        <w:spacing w:after="44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6D1806">
        <w:rPr>
          <w:rFonts w:ascii="Times New Roman" w:eastAsiaTheme="minorHAnsi" w:hAnsi="Times New Roman"/>
          <w:color w:val="000000"/>
          <w:sz w:val="23"/>
          <w:szCs w:val="23"/>
        </w:rPr>
        <w:t xml:space="preserve"> осознание себя представителями своего народа и гражданами многонационального Российского государства; </w:t>
      </w:r>
    </w:p>
    <w:p w:rsidR="006D1806" w:rsidRPr="006D1806" w:rsidRDefault="006D1806" w:rsidP="006D1806">
      <w:pPr>
        <w:autoSpaceDE w:val="0"/>
        <w:autoSpaceDN w:val="0"/>
        <w:adjustRightInd w:val="0"/>
        <w:spacing w:after="44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6D1806">
        <w:rPr>
          <w:rFonts w:ascii="Times New Roman" w:eastAsiaTheme="minorHAnsi" w:hAnsi="Times New Roman"/>
          <w:color w:val="000000"/>
          <w:sz w:val="23"/>
          <w:szCs w:val="23"/>
        </w:rPr>
        <w:t xml:space="preserve"> формирование чувства любви к Родине и патриотизма; </w:t>
      </w:r>
    </w:p>
    <w:p w:rsidR="006D1806" w:rsidRPr="006D1806" w:rsidRDefault="006D1806" w:rsidP="006D1806">
      <w:pPr>
        <w:autoSpaceDE w:val="0"/>
        <w:autoSpaceDN w:val="0"/>
        <w:adjustRightInd w:val="0"/>
        <w:spacing w:after="44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6D1806">
        <w:rPr>
          <w:rFonts w:ascii="Times New Roman" w:eastAsiaTheme="minorHAnsi" w:hAnsi="Times New Roman"/>
          <w:color w:val="000000"/>
          <w:sz w:val="23"/>
          <w:szCs w:val="23"/>
        </w:rPr>
        <w:t xml:space="preserve"> выработка четкого представления о нравственных категориях и нормах поведения, определяющих характер общения человека с окружающими его людьми; </w:t>
      </w:r>
    </w:p>
    <w:p w:rsidR="006D1806" w:rsidRPr="006D1806" w:rsidRDefault="006D1806" w:rsidP="006D1806">
      <w:pPr>
        <w:autoSpaceDE w:val="0"/>
        <w:autoSpaceDN w:val="0"/>
        <w:adjustRightInd w:val="0"/>
        <w:spacing w:after="44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6D1806">
        <w:rPr>
          <w:rFonts w:ascii="Times New Roman" w:eastAsiaTheme="minorHAnsi" w:hAnsi="Times New Roman"/>
          <w:color w:val="000000"/>
          <w:sz w:val="23"/>
          <w:szCs w:val="23"/>
        </w:rPr>
        <w:t xml:space="preserve"> формирование основ коммуникативной компетентности в общении; </w:t>
      </w:r>
    </w:p>
    <w:p w:rsidR="006D1806" w:rsidRPr="006D1806" w:rsidRDefault="006D1806" w:rsidP="006D180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6D1806">
        <w:rPr>
          <w:rFonts w:ascii="Times New Roman" w:eastAsiaTheme="minorHAnsi" w:hAnsi="Times New Roman"/>
          <w:color w:val="000000"/>
          <w:sz w:val="23"/>
          <w:szCs w:val="23"/>
        </w:rPr>
        <w:t xml:space="preserve"> совершенствование духовно-нравственных качеств личности. </w:t>
      </w:r>
    </w:p>
    <w:p w:rsidR="006D1806" w:rsidRPr="006D1806" w:rsidRDefault="006D1806" w:rsidP="006D180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</w:p>
    <w:p w:rsidR="006D1806" w:rsidRPr="006D1806" w:rsidRDefault="006D1806" w:rsidP="006D180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proofErr w:type="spellStart"/>
      <w:r w:rsidRPr="006D1806">
        <w:rPr>
          <w:rFonts w:ascii="Times New Roman" w:eastAsiaTheme="minorHAnsi" w:hAnsi="Times New Roman"/>
          <w:b/>
          <w:color w:val="000000"/>
          <w:sz w:val="23"/>
          <w:szCs w:val="23"/>
        </w:rPr>
        <w:t>Метапредметные</w:t>
      </w:r>
      <w:proofErr w:type="spellEnd"/>
      <w:r w:rsidRPr="006D1806">
        <w:rPr>
          <w:rFonts w:ascii="Times New Roman" w:eastAsiaTheme="minorHAnsi" w:hAnsi="Times New Roman"/>
          <w:b/>
          <w:color w:val="000000"/>
          <w:sz w:val="23"/>
          <w:szCs w:val="23"/>
        </w:rPr>
        <w:t xml:space="preserve"> результаты</w:t>
      </w:r>
      <w:r w:rsidRPr="006D1806">
        <w:rPr>
          <w:rFonts w:ascii="Times New Roman" w:eastAsiaTheme="minorHAnsi" w:hAnsi="Times New Roman"/>
          <w:color w:val="000000"/>
          <w:sz w:val="23"/>
          <w:szCs w:val="23"/>
        </w:rPr>
        <w:t xml:space="preserve"> освоения выпускниками средней школы курса литературы: </w:t>
      </w:r>
    </w:p>
    <w:p w:rsidR="006D1806" w:rsidRPr="006D1806" w:rsidRDefault="006D1806" w:rsidP="006D1806">
      <w:pPr>
        <w:autoSpaceDE w:val="0"/>
        <w:autoSpaceDN w:val="0"/>
        <w:adjustRightInd w:val="0"/>
        <w:spacing w:after="44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6D1806">
        <w:rPr>
          <w:rFonts w:ascii="Times New Roman" w:eastAsiaTheme="minorHAnsi" w:hAnsi="Times New Roman"/>
          <w:color w:val="000000"/>
          <w:sz w:val="23"/>
          <w:szCs w:val="23"/>
        </w:rPr>
        <w:t xml:space="preserve"> использование понятийного аппарата и научных методов познания; </w:t>
      </w:r>
    </w:p>
    <w:p w:rsidR="006D1806" w:rsidRPr="006D1806" w:rsidRDefault="006D1806" w:rsidP="006D1806">
      <w:pPr>
        <w:autoSpaceDE w:val="0"/>
        <w:autoSpaceDN w:val="0"/>
        <w:adjustRightInd w:val="0"/>
        <w:spacing w:after="44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6D1806">
        <w:rPr>
          <w:rFonts w:ascii="Times New Roman" w:eastAsiaTheme="minorHAnsi" w:hAnsi="Times New Roman"/>
          <w:color w:val="000000"/>
          <w:sz w:val="23"/>
          <w:szCs w:val="23"/>
        </w:rPr>
        <w:t xml:space="preserve"> умение формулировать и аргументировать свои мысли; </w:t>
      </w:r>
    </w:p>
    <w:p w:rsidR="006D1806" w:rsidRPr="006D1806" w:rsidRDefault="006D1806" w:rsidP="006D1806">
      <w:pPr>
        <w:autoSpaceDE w:val="0"/>
        <w:autoSpaceDN w:val="0"/>
        <w:adjustRightInd w:val="0"/>
        <w:spacing w:after="44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6D1806">
        <w:rPr>
          <w:rFonts w:ascii="Times New Roman" w:eastAsiaTheme="minorHAnsi" w:hAnsi="Times New Roman"/>
          <w:color w:val="000000"/>
          <w:sz w:val="23"/>
          <w:szCs w:val="23"/>
        </w:rPr>
        <w:t xml:space="preserve"> умение привлекать новый и изученный материал; </w:t>
      </w:r>
    </w:p>
    <w:p w:rsidR="006D1806" w:rsidRPr="006D1806" w:rsidRDefault="006D1806" w:rsidP="006D1806">
      <w:pPr>
        <w:autoSpaceDE w:val="0"/>
        <w:autoSpaceDN w:val="0"/>
        <w:adjustRightInd w:val="0"/>
        <w:spacing w:after="44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6D1806">
        <w:rPr>
          <w:rFonts w:ascii="Times New Roman" w:eastAsiaTheme="minorHAnsi" w:hAnsi="Times New Roman"/>
          <w:color w:val="000000"/>
          <w:sz w:val="23"/>
          <w:szCs w:val="23"/>
        </w:rPr>
        <w:t xml:space="preserve"> совершенствование устной и письменной речи; </w:t>
      </w:r>
    </w:p>
    <w:p w:rsidR="006D1806" w:rsidRPr="006D1806" w:rsidRDefault="006D1806" w:rsidP="006D1806">
      <w:pPr>
        <w:autoSpaceDE w:val="0"/>
        <w:autoSpaceDN w:val="0"/>
        <w:adjustRightInd w:val="0"/>
        <w:spacing w:after="44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6D1806">
        <w:rPr>
          <w:rFonts w:ascii="Times New Roman" w:eastAsiaTheme="minorHAnsi" w:hAnsi="Times New Roman"/>
          <w:color w:val="000000"/>
          <w:sz w:val="23"/>
          <w:szCs w:val="23"/>
        </w:rPr>
        <w:t xml:space="preserve"> самостоятельное </w:t>
      </w:r>
      <w:proofErr w:type="spellStart"/>
      <w:r w:rsidRPr="006D1806">
        <w:rPr>
          <w:rFonts w:ascii="Times New Roman" w:eastAsiaTheme="minorHAnsi" w:hAnsi="Times New Roman"/>
          <w:color w:val="000000"/>
          <w:sz w:val="23"/>
          <w:szCs w:val="23"/>
        </w:rPr>
        <w:t>анализирование</w:t>
      </w:r>
      <w:proofErr w:type="spellEnd"/>
      <w:r w:rsidRPr="006D1806">
        <w:rPr>
          <w:rFonts w:ascii="Times New Roman" w:eastAsiaTheme="minorHAnsi" w:hAnsi="Times New Roman"/>
          <w:color w:val="000000"/>
          <w:sz w:val="23"/>
          <w:szCs w:val="23"/>
        </w:rPr>
        <w:t xml:space="preserve"> и планирование учебной деятельности; </w:t>
      </w:r>
    </w:p>
    <w:p w:rsidR="006D1806" w:rsidRPr="006D1806" w:rsidRDefault="006D1806" w:rsidP="006D1806">
      <w:pPr>
        <w:autoSpaceDE w:val="0"/>
        <w:autoSpaceDN w:val="0"/>
        <w:adjustRightInd w:val="0"/>
        <w:spacing w:after="44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6D1806">
        <w:rPr>
          <w:rFonts w:ascii="Times New Roman" w:eastAsiaTheme="minorHAnsi" w:hAnsi="Times New Roman"/>
          <w:color w:val="000000"/>
          <w:sz w:val="23"/>
          <w:szCs w:val="23"/>
        </w:rPr>
        <w:t xml:space="preserve"> владение некоторыми навыками научной деятельности и представления ее результатов; </w:t>
      </w:r>
    </w:p>
    <w:p w:rsidR="006D1806" w:rsidRPr="006D1806" w:rsidRDefault="006D1806" w:rsidP="006D180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6D1806">
        <w:rPr>
          <w:rFonts w:ascii="Times New Roman" w:eastAsiaTheme="minorHAnsi" w:hAnsi="Times New Roman"/>
          <w:color w:val="000000"/>
          <w:sz w:val="23"/>
          <w:szCs w:val="23"/>
        </w:rPr>
        <w:t xml:space="preserve"> формирование и развитие компетентности в области использования Интернет-ресурсов </w:t>
      </w:r>
    </w:p>
    <w:p w:rsidR="006D1806" w:rsidRPr="006D1806" w:rsidRDefault="006D1806" w:rsidP="006D180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</w:p>
    <w:p w:rsidR="006D1806" w:rsidRPr="006D1806" w:rsidRDefault="006D1806" w:rsidP="006D180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6D1806">
        <w:rPr>
          <w:rFonts w:ascii="Times New Roman" w:eastAsiaTheme="minorHAnsi" w:hAnsi="Times New Roman"/>
          <w:b/>
          <w:color w:val="000000"/>
          <w:sz w:val="23"/>
          <w:szCs w:val="23"/>
        </w:rPr>
        <w:t>Предметные результаты</w:t>
      </w:r>
      <w:r w:rsidRPr="006D1806">
        <w:rPr>
          <w:rFonts w:ascii="Times New Roman" w:eastAsiaTheme="minorHAnsi" w:hAnsi="Times New Roman"/>
          <w:color w:val="000000"/>
          <w:sz w:val="23"/>
          <w:szCs w:val="23"/>
        </w:rPr>
        <w:t xml:space="preserve"> изучения учебного предмета «Литература» предполагают: </w:t>
      </w:r>
    </w:p>
    <w:p w:rsidR="006D1806" w:rsidRPr="006D1806" w:rsidRDefault="006D1806" w:rsidP="006D1806">
      <w:pPr>
        <w:autoSpaceDE w:val="0"/>
        <w:autoSpaceDN w:val="0"/>
        <w:adjustRightInd w:val="0"/>
        <w:spacing w:after="44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6D1806">
        <w:rPr>
          <w:rFonts w:ascii="Times New Roman" w:eastAsiaTheme="minorHAnsi" w:hAnsi="Times New Roman"/>
          <w:color w:val="000000"/>
          <w:sz w:val="23"/>
          <w:szCs w:val="23"/>
        </w:rPr>
        <w:t xml:space="preserve"> понимание ключевые проблемы изученных произведений; </w:t>
      </w:r>
    </w:p>
    <w:p w:rsidR="006D1806" w:rsidRPr="006D1806" w:rsidRDefault="006D1806" w:rsidP="006D1806">
      <w:pPr>
        <w:autoSpaceDE w:val="0"/>
        <w:autoSpaceDN w:val="0"/>
        <w:adjustRightInd w:val="0"/>
        <w:spacing w:after="44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6D1806">
        <w:rPr>
          <w:rFonts w:ascii="Times New Roman" w:eastAsiaTheme="minorHAnsi" w:hAnsi="Times New Roman"/>
          <w:color w:val="000000"/>
          <w:sz w:val="23"/>
          <w:szCs w:val="23"/>
        </w:rPr>
        <w:t xml:space="preserve"> понимание связи произведения с эпохой его написания; </w:t>
      </w:r>
    </w:p>
    <w:p w:rsidR="006D1806" w:rsidRPr="006D1806" w:rsidRDefault="006D1806" w:rsidP="006D1806">
      <w:pPr>
        <w:autoSpaceDE w:val="0"/>
        <w:autoSpaceDN w:val="0"/>
        <w:adjustRightInd w:val="0"/>
        <w:spacing w:after="44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6D1806">
        <w:rPr>
          <w:rFonts w:ascii="Times New Roman" w:eastAsiaTheme="minorHAnsi" w:hAnsi="Times New Roman"/>
          <w:color w:val="000000"/>
          <w:sz w:val="23"/>
          <w:szCs w:val="23"/>
        </w:rPr>
        <w:t xml:space="preserve"> владение навыками анализа художественного произведения: определение его темы, идеи, композиции, умение характеризовать героев, находить и определять роль изобразительно-выразительных средств, художественного своеобразия произведений; навыками сопоставления произведений; </w:t>
      </w:r>
    </w:p>
    <w:p w:rsidR="006D1806" w:rsidRPr="006D1806" w:rsidRDefault="006D1806" w:rsidP="006D1806">
      <w:pPr>
        <w:autoSpaceDE w:val="0"/>
        <w:autoSpaceDN w:val="0"/>
        <w:adjustRightInd w:val="0"/>
        <w:spacing w:after="44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6D1806">
        <w:rPr>
          <w:rFonts w:ascii="Times New Roman" w:eastAsiaTheme="minorHAnsi" w:hAnsi="Times New Roman"/>
          <w:color w:val="000000"/>
          <w:sz w:val="23"/>
          <w:szCs w:val="23"/>
        </w:rPr>
        <w:t xml:space="preserve"> освоение техники самостоятельных творческих работ; </w:t>
      </w:r>
    </w:p>
    <w:p w:rsidR="006D1806" w:rsidRPr="006D1806" w:rsidRDefault="006D1806" w:rsidP="006D1806">
      <w:pPr>
        <w:autoSpaceDE w:val="0"/>
        <w:autoSpaceDN w:val="0"/>
        <w:adjustRightInd w:val="0"/>
        <w:spacing w:after="44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6D1806">
        <w:rPr>
          <w:rFonts w:ascii="Times New Roman" w:eastAsiaTheme="minorHAnsi" w:hAnsi="Times New Roman"/>
          <w:color w:val="000000"/>
          <w:sz w:val="23"/>
          <w:szCs w:val="23"/>
        </w:rPr>
        <w:t xml:space="preserve"> понимание образной природы литературы как одного из видов искусств; </w:t>
      </w:r>
    </w:p>
    <w:p w:rsidR="006D1806" w:rsidRPr="006D1806" w:rsidRDefault="006D1806" w:rsidP="006D1806">
      <w:pPr>
        <w:autoSpaceDE w:val="0"/>
        <w:autoSpaceDN w:val="0"/>
        <w:adjustRightInd w:val="0"/>
        <w:spacing w:after="44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6D1806">
        <w:rPr>
          <w:rFonts w:ascii="Times New Roman" w:eastAsiaTheme="minorHAnsi" w:hAnsi="Times New Roman"/>
          <w:color w:val="000000"/>
          <w:sz w:val="23"/>
          <w:szCs w:val="23"/>
        </w:rPr>
        <w:t xml:space="preserve"> понимание слова в художественном произведении в его эстетической функции; </w:t>
      </w:r>
    </w:p>
    <w:p w:rsidR="006D1806" w:rsidRPr="006D1806" w:rsidRDefault="006D1806" w:rsidP="006D1806">
      <w:pPr>
        <w:autoSpaceDE w:val="0"/>
        <w:autoSpaceDN w:val="0"/>
        <w:adjustRightInd w:val="0"/>
        <w:spacing w:after="44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6D1806">
        <w:rPr>
          <w:rFonts w:ascii="Times New Roman" w:eastAsiaTheme="minorHAnsi" w:hAnsi="Times New Roman"/>
          <w:color w:val="000000"/>
          <w:sz w:val="23"/>
          <w:szCs w:val="23"/>
        </w:rPr>
        <w:t xml:space="preserve"> овладение техникой написания сочинений и изложений на темы, связанные с содержанием уже изученных произведений, а также на свободные темы, которые отражают творческие интересы учащихся; </w:t>
      </w:r>
    </w:p>
    <w:p w:rsidR="006D1806" w:rsidRDefault="006D1806" w:rsidP="006D180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6D1806">
        <w:rPr>
          <w:rFonts w:ascii="Times New Roman" w:eastAsiaTheme="minorHAnsi" w:hAnsi="Times New Roman"/>
          <w:color w:val="000000"/>
          <w:sz w:val="23"/>
          <w:szCs w:val="23"/>
        </w:rPr>
        <w:t xml:space="preserve"> создание рефератов на литературные и общекультурные темы. </w:t>
      </w:r>
    </w:p>
    <w:p w:rsidR="006D1806" w:rsidRPr="006D1806" w:rsidRDefault="006D1806" w:rsidP="006D180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color w:val="000000"/>
          <w:sz w:val="23"/>
          <w:szCs w:val="23"/>
        </w:rPr>
      </w:pPr>
      <w:r w:rsidRPr="006D1806">
        <w:rPr>
          <w:rFonts w:ascii="Times New Roman" w:eastAsiaTheme="minorHAnsi" w:hAnsi="Times New Roman"/>
          <w:color w:val="000000"/>
          <w:sz w:val="23"/>
          <w:szCs w:val="23"/>
        </w:rPr>
        <w:t xml:space="preserve">В результате изучения учебного предмета «Литература» на уровне среднего общего образования: </w:t>
      </w:r>
    </w:p>
    <w:p w:rsidR="006D1806" w:rsidRPr="006D1806" w:rsidRDefault="006D1806" w:rsidP="006D180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23"/>
          <w:szCs w:val="23"/>
        </w:rPr>
      </w:pPr>
      <w:r w:rsidRPr="006D1806">
        <w:rPr>
          <w:rFonts w:ascii="Times New Roman" w:eastAsiaTheme="minorHAnsi" w:hAnsi="Times New Roman"/>
          <w:b/>
          <w:color w:val="000000"/>
          <w:sz w:val="23"/>
          <w:szCs w:val="23"/>
        </w:rPr>
        <w:t xml:space="preserve">Выпускник на базовом уровне научится: </w:t>
      </w:r>
    </w:p>
    <w:p w:rsidR="006D1806" w:rsidRPr="006D1806" w:rsidRDefault="006D1806" w:rsidP="006D1806">
      <w:pPr>
        <w:autoSpaceDE w:val="0"/>
        <w:autoSpaceDN w:val="0"/>
        <w:adjustRightInd w:val="0"/>
        <w:spacing w:after="44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6D1806">
        <w:rPr>
          <w:rFonts w:ascii="Times New Roman" w:eastAsiaTheme="minorHAnsi" w:hAnsi="Times New Roman"/>
          <w:color w:val="000000"/>
          <w:sz w:val="23"/>
          <w:szCs w:val="23"/>
        </w:rPr>
        <w:t xml:space="preserve"> 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 </w:t>
      </w:r>
    </w:p>
    <w:p w:rsidR="006D1806" w:rsidRPr="006D1806" w:rsidRDefault="006D1806" w:rsidP="006D180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6D1806">
        <w:rPr>
          <w:rFonts w:ascii="Times New Roman" w:eastAsiaTheme="minorHAnsi" w:hAnsi="Times New Roman"/>
          <w:color w:val="000000"/>
          <w:sz w:val="23"/>
          <w:szCs w:val="23"/>
        </w:rPr>
        <w:t xml:space="preserve"> в устной и письменной форме обобщать и анализировать свой читательский опыт, а именно: </w:t>
      </w:r>
    </w:p>
    <w:p w:rsidR="006D1806" w:rsidRPr="006D1806" w:rsidRDefault="006D1806" w:rsidP="006D180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6D1806">
        <w:rPr>
          <w:rFonts w:ascii="Times New Roman" w:eastAsiaTheme="minorHAnsi" w:hAnsi="Times New Roman"/>
          <w:color w:val="000000"/>
          <w:sz w:val="23"/>
          <w:szCs w:val="23"/>
        </w:rPr>
        <w:t xml:space="preserve">• обосновывать выбор художественного произведения для анализа, приводя в качестве </w:t>
      </w:r>
      <w:proofErr w:type="gramStart"/>
      <w:r w:rsidRPr="006D1806">
        <w:rPr>
          <w:rFonts w:ascii="Times New Roman" w:eastAsiaTheme="minorHAnsi" w:hAnsi="Times New Roman"/>
          <w:color w:val="000000"/>
          <w:sz w:val="23"/>
          <w:szCs w:val="23"/>
        </w:rPr>
        <w:t>аргумента</w:t>
      </w:r>
      <w:proofErr w:type="gramEnd"/>
      <w:r w:rsidRPr="006D1806">
        <w:rPr>
          <w:rFonts w:ascii="Times New Roman" w:eastAsiaTheme="minorHAnsi" w:hAnsi="Times New Roman"/>
          <w:color w:val="000000"/>
          <w:sz w:val="23"/>
          <w:szCs w:val="23"/>
        </w:rPr>
        <w:t xml:space="preserve"> как тему (темы) произведения, так и его проблематику (содержащиеся в нем смыслы и подтексты); </w:t>
      </w:r>
    </w:p>
    <w:p w:rsidR="006D1806" w:rsidRPr="006D1806" w:rsidRDefault="006D1806" w:rsidP="006D180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6D1806">
        <w:rPr>
          <w:rFonts w:ascii="Times New Roman" w:eastAsiaTheme="minorHAnsi" w:hAnsi="Times New Roman"/>
          <w:color w:val="000000"/>
          <w:sz w:val="23"/>
          <w:szCs w:val="23"/>
        </w:rPr>
        <w:t xml:space="preserve">• использовать для раскрытия тезисов своего высказывания указание на фрагменты произведения, носящие проблемный характер и требующие анализа; </w:t>
      </w:r>
    </w:p>
    <w:p w:rsidR="006D1806" w:rsidRPr="006D1806" w:rsidRDefault="006D1806" w:rsidP="006D180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6D1806">
        <w:rPr>
          <w:rFonts w:ascii="Times New Roman" w:eastAsiaTheme="minorHAnsi" w:hAnsi="Times New Roman"/>
          <w:color w:val="000000"/>
          <w:sz w:val="23"/>
          <w:szCs w:val="23"/>
        </w:rPr>
        <w:t xml:space="preserve">•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 </w:t>
      </w:r>
    </w:p>
    <w:p w:rsidR="006D1806" w:rsidRPr="006D1806" w:rsidRDefault="006D1806" w:rsidP="006D180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6D1806">
        <w:rPr>
          <w:rFonts w:ascii="Times New Roman" w:eastAsiaTheme="minorHAnsi" w:hAnsi="Times New Roman"/>
          <w:color w:val="000000"/>
          <w:sz w:val="23"/>
          <w:szCs w:val="23"/>
        </w:rPr>
        <w:t xml:space="preserve">•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 </w:t>
      </w:r>
    </w:p>
    <w:p w:rsidR="006D1806" w:rsidRPr="006D1806" w:rsidRDefault="006D1806" w:rsidP="006D180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6D1806">
        <w:rPr>
          <w:rFonts w:ascii="Times New Roman" w:eastAsiaTheme="minorHAnsi" w:hAnsi="Times New Roman"/>
          <w:color w:val="000000"/>
          <w:sz w:val="23"/>
          <w:szCs w:val="23"/>
        </w:rPr>
        <w:t xml:space="preserve">•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 </w:t>
      </w:r>
    </w:p>
    <w:p w:rsidR="006D1806" w:rsidRPr="006D1806" w:rsidRDefault="006D1806" w:rsidP="006D180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6D1806">
        <w:rPr>
          <w:rFonts w:ascii="Times New Roman" w:eastAsiaTheme="minorHAnsi" w:hAnsi="Times New Roman"/>
          <w:color w:val="000000"/>
          <w:sz w:val="23"/>
          <w:szCs w:val="23"/>
        </w:rPr>
        <w:t xml:space="preserve">•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</w:t>
      </w:r>
      <w:r w:rsidRPr="006D1806">
        <w:rPr>
          <w:rFonts w:ascii="Times New Roman" w:eastAsiaTheme="minorHAnsi" w:hAnsi="Times New Roman"/>
          <w:color w:val="000000"/>
          <w:sz w:val="23"/>
          <w:szCs w:val="23"/>
        </w:rPr>
        <w:lastRenderedPageBreak/>
        <w:t xml:space="preserve">концовки произведения, выбор между счастливой или трагической развязкой, открытым или закрытым финалом); </w:t>
      </w:r>
    </w:p>
    <w:p w:rsidR="006D1806" w:rsidRPr="006D1806" w:rsidRDefault="006D1806" w:rsidP="006D180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6D1806">
        <w:rPr>
          <w:rFonts w:ascii="Times New Roman" w:eastAsiaTheme="minorHAnsi" w:hAnsi="Times New Roman"/>
          <w:color w:val="000000"/>
          <w:sz w:val="23"/>
          <w:szCs w:val="23"/>
        </w:rPr>
        <w:t xml:space="preserve">•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 </w:t>
      </w:r>
    </w:p>
    <w:p w:rsidR="006D1806" w:rsidRPr="006D1806" w:rsidRDefault="006D1806" w:rsidP="006D180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6D1806">
        <w:rPr>
          <w:rFonts w:ascii="Times New Roman" w:eastAsiaTheme="minorHAnsi" w:hAnsi="Times New Roman"/>
          <w:color w:val="000000"/>
          <w:sz w:val="23"/>
          <w:szCs w:val="23"/>
        </w:rPr>
        <w:t xml:space="preserve"> осуществлять следующую продуктивную деятельность: </w:t>
      </w:r>
    </w:p>
    <w:p w:rsidR="006D1806" w:rsidRPr="006D1806" w:rsidRDefault="006D1806" w:rsidP="006D180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6D1806">
        <w:rPr>
          <w:rFonts w:ascii="Times New Roman" w:eastAsiaTheme="minorHAnsi" w:hAnsi="Times New Roman"/>
          <w:color w:val="000000"/>
          <w:sz w:val="23"/>
          <w:szCs w:val="23"/>
        </w:rPr>
        <w:t xml:space="preserve">•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 </w:t>
      </w:r>
    </w:p>
    <w:p w:rsidR="006D1806" w:rsidRPr="006D1806" w:rsidRDefault="006D1806" w:rsidP="006D180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6D1806">
        <w:rPr>
          <w:rFonts w:ascii="Times New Roman" w:eastAsiaTheme="minorHAnsi" w:hAnsi="Times New Roman"/>
          <w:color w:val="000000"/>
          <w:sz w:val="23"/>
          <w:szCs w:val="23"/>
        </w:rPr>
        <w:t xml:space="preserve">• выполнять проектные работы в сфере литературы и искусства, предлагать свои собственные обоснованные интерпретации литературных произведений. </w:t>
      </w:r>
    </w:p>
    <w:p w:rsidR="006D1806" w:rsidRPr="006D1806" w:rsidRDefault="006D1806" w:rsidP="006D180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b/>
          <w:color w:val="000000"/>
          <w:sz w:val="23"/>
          <w:szCs w:val="23"/>
        </w:rPr>
      </w:pPr>
      <w:r w:rsidRPr="006D1806">
        <w:rPr>
          <w:rFonts w:ascii="Times New Roman" w:eastAsiaTheme="minorHAnsi" w:hAnsi="Times New Roman"/>
          <w:b/>
          <w:color w:val="000000"/>
          <w:sz w:val="23"/>
          <w:szCs w:val="23"/>
        </w:rPr>
        <w:t xml:space="preserve">Выпускник на базовом уровне получит возможность научиться: </w:t>
      </w:r>
    </w:p>
    <w:p w:rsidR="006D1806" w:rsidRPr="006D1806" w:rsidRDefault="006D1806" w:rsidP="006D180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6D1806">
        <w:rPr>
          <w:rFonts w:ascii="Times New Roman" w:eastAsiaTheme="minorHAnsi" w:hAnsi="Times New Roman"/>
          <w:color w:val="000000"/>
          <w:sz w:val="23"/>
          <w:szCs w:val="23"/>
        </w:rPr>
        <w:t xml:space="preserve"> 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 п.); </w:t>
      </w:r>
    </w:p>
    <w:p w:rsidR="006D1806" w:rsidRPr="006D1806" w:rsidRDefault="006D1806" w:rsidP="006D1806">
      <w:pPr>
        <w:autoSpaceDE w:val="0"/>
        <w:autoSpaceDN w:val="0"/>
        <w:adjustRightInd w:val="0"/>
        <w:spacing w:after="44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6D1806">
        <w:rPr>
          <w:rFonts w:ascii="Times New Roman" w:eastAsiaTheme="minorHAnsi" w:hAnsi="Times New Roman"/>
          <w:color w:val="000000"/>
          <w:sz w:val="23"/>
          <w:szCs w:val="23"/>
        </w:rPr>
        <w:t xml:space="preserve">анализировать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 </w:t>
      </w:r>
    </w:p>
    <w:p w:rsidR="006D1806" w:rsidRPr="006D1806" w:rsidRDefault="006D1806" w:rsidP="006D1806">
      <w:pPr>
        <w:autoSpaceDE w:val="0"/>
        <w:autoSpaceDN w:val="0"/>
        <w:adjustRightInd w:val="0"/>
        <w:spacing w:after="44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6D1806">
        <w:rPr>
          <w:rFonts w:ascii="Times New Roman" w:eastAsiaTheme="minorHAnsi" w:hAnsi="Times New Roman"/>
          <w:color w:val="000000"/>
          <w:sz w:val="23"/>
          <w:szCs w:val="23"/>
        </w:rPr>
        <w:t xml:space="preserve"> 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 </w:t>
      </w:r>
    </w:p>
    <w:p w:rsidR="006D1806" w:rsidRPr="006D1806" w:rsidRDefault="006D1806" w:rsidP="006D180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6D1806">
        <w:rPr>
          <w:rFonts w:ascii="Times New Roman" w:eastAsiaTheme="minorHAnsi" w:hAnsi="Times New Roman"/>
          <w:color w:val="000000"/>
          <w:sz w:val="23"/>
          <w:szCs w:val="23"/>
        </w:rPr>
        <w:t xml:space="preserve"> 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 </w:t>
      </w:r>
    </w:p>
    <w:p w:rsidR="006D1806" w:rsidRPr="006D1806" w:rsidRDefault="006D1806" w:rsidP="006D180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b/>
          <w:color w:val="000000"/>
          <w:sz w:val="23"/>
          <w:szCs w:val="23"/>
        </w:rPr>
      </w:pPr>
      <w:r w:rsidRPr="006D1806">
        <w:rPr>
          <w:rFonts w:ascii="Times New Roman" w:eastAsiaTheme="minorHAnsi" w:hAnsi="Times New Roman"/>
          <w:b/>
          <w:color w:val="000000"/>
          <w:sz w:val="23"/>
          <w:szCs w:val="23"/>
        </w:rPr>
        <w:t xml:space="preserve">Выпускник на базовом уровне получит возможность узнать: </w:t>
      </w:r>
    </w:p>
    <w:p w:rsidR="006D1806" w:rsidRPr="006D1806" w:rsidRDefault="006D1806" w:rsidP="006D1806">
      <w:pPr>
        <w:autoSpaceDE w:val="0"/>
        <w:autoSpaceDN w:val="0"/>
        <w:adjustRightInd w:val="0"/>
        <w:spacing w:after="44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6D1806">
        <w:rPr>
          <w:rFonts w:ascii="Times New Roman" w:eastAsiaTheme="minorHAnsi" w:hAnsi="Times New Roman"/>
          <w:color w:val="000000"/>
          <w:sz w:val="23"/>
          <w:szCs w:val="23"/>
        </w:rPr>
        <w:t xml:space="preserve"> о месте и значении русской литературы в мировой литературе; </w:t>
      </w:r>
    </w:p>
    <w:p w:rsidR="006D1806" w:rsidRPr="006D1806" w:rsidRDefault="006D1806" w:rsidP="006D1806">
      <w:pPr>
        <w:autoSpaceDE w:val="0"/>
        <w:autoSpaceDN w:val="0"/>
        <w:adjustRightInd w:val="0"/>
        <w:spacing w:after="44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6D1806">
        <w:rPr>
          <w:rFonts w:ascii="Times New Roman" w:eastAsiaTheme="minorHAnsi" w:hAnsi="Times New Roman"/>
          <w:color w:val="000000"/>
          <w:sz w:val="23"/>
          <w:szCs w:val="23"/>
        </w:rPr>
        <w:t xml:space="preserve"> о произведениях новейшей отечественной и мировой литературы; </w:t>
      </w:r>
    </w:p>
    <w:p w:rsidR="006D1806" w:rsidRPr="006D1806" w:rsidRDefault="006D1806" w:rsidP="006D1806">
      <w:pPr>
        <w:autoSpaceDE w:val="0"/>
        <w:autoSpaceDN w:val="0"/>
        <w:adjustRightInd w:val="0"/>
        <w:spacing w:after="44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6D1806">
        <w:rPr>
          <w:rFonts w:ascii="Times New Roman" w:eastAsiaTheme="minorHAnsi" w:hAnsi="Times New Roman"/>
          <w:color w:val="000000"/>
          <w:sz w:val="23"/>
          <w:szCs w:val="23"/>
        </w:rPr>
        <w:t xml:space="preserve"> о важнейших литературных ресурсах, в том числе в сети Интернет; </w:t>
      </w:r>
    </w:p>
    <w:p w:rsidR="006D1806" w:rsidRPr="006D1806" w:rsidRDefault="006D1806" w:rsidP="006D1806">
      <w:pPr>
        <w:autoSpaceDE w:val="0"/>
        <w:autoSpaceDN w:val="0"/>
        <w:adjustRightInd w:val="0"/>
        <w:spacing w:after="44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6D1806">
        <w:rPr>
          <w:rFonts w:ascii="Times New Roman" w:eastAsiaTheme="minorHAnsi" w:hAnsi="Times New Roman"/>
          <w:color w:val="000000"/>
          <w:sz w:val="23"/>
          <w:szCs w:val="23"/>
        </w:rPr>
        <w:t xml:space="preserve"> об историко-культурном подходе в литературоведении; </w:t>
      </w:r>
    </w:p>
    <w:p w:rsidR="006D1806" w:rsidRPr="006D1806" w:rsidRDefault="006D1806" w:rsidP="006D1806">
      <w:pPr>
        <w:autoSpaceDE w:val="0"/>
        <w:autoSpaceDN w:val="0"/>
        <w:adjustRightInd w:val="0"/>
        <w:spacing w:after="44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6D1806">
        <w:rPr>
          <w:rFonts w:ascii="Times New Roman" w:eastAsiaTheme="minorHAnsi" w:hAnsi="Times New Roman"/>
          <w:color w:val="000000"/>
          <w:sz w:val="23"/>
          <w:szCs w:val="23"/>
        </w:rPr>
        <w:t xml:space="preserve"> об историко-литературном процессе XIX и XX веков; </w:t>
      </w:r>
    </w:p>
    <w:p w:rsidR="006D1806" w:rsidRPr="006D1806" w:rsidRDefault="006D1806" w:rsidP="006D1806">
      <w:pPr>
        <w:autoSpaceDE w:val="0"/>
        <w:autoSpaceDN w:val="0"/>
        <w:adjustRightInd w:val="0"/>
        <w:spacing w:after="44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6D1806">
        <w:rPr>
          <w:rFonts w:ascii="Times New Roman" w:eastAsiaTheme="minorHAnsi" w:hAnsi="Times New Roman"/>
          <w:color w:val="000000"/>
          <w:sz w:val="23"/>
          <w:szCs w:val="23"/>
        </w:rPr>
        <w:t xml:space="preserve"> о наиболее ярких или характерных чертах литературных направлений или течений; </w:t>
      </w:r>
    </w:p>
    <w:p w:rsidR="006D1806" w:rsidRPr="006D1806" w:rsidRDefault="006D1806" w:rsidP="006D1806">
      <w:pPr>
        <w:autoSpaceDE w:val="0"/>
        <w:autoSpaceDN w:val="0"/>
        <w:adjustRightInd w:val="0"/>
        <w:spacing w:after="44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6D1806">
        <w:rPr>
          <w:rFonts w:ascii="Times New Roman" w:eastAsiaTheme="minorHAnsi" w:hAnsi="Times New Roman"/>
          <w:color w:val="000000"/>
          <w:sz w:val="23"/>
          <w:szCs w:val="23"/>
        </w:rPr>
        <w:t xml:space="preserve"> 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 </w:t>
      </w:r>
    </w:p>
    <w:p w:rsidR="006D1806" w:rsidRPr="006D1806" w:rsidRDefault="006D1806" w:rsidP="006D180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6D1806">
        <w:rPr>
          <w:rFonts w:ascii="Times New Roman" w:eastAsiaTheme="minorHAnsi" w:hAnsi="Times New Roman"/>
          <w:color w:val="000000"/>
          <w:sz w:val="23"/>
          <w:szCs w:val="23"/>
        </w:rPr>
        <w:t xml:space="preserve"> о соотношении и взаимосвязях литературы с историческим периодом, эпохой. </w:t>
      </w:r>
    </w:p>
    <w:p w:rsidR="006D1806" w:rsidRPr="006D1806" w:rsidRDefault="006D1806" w:rsidP="006D180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</w:p>
    <w:p w:rsidR="00984564" w:rsidRDefault="00984564" w:rsidP="008D2C35">
      <w:pPr>
        <w:spacing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44CE" w:rsidRDefault="001A44CE" w:rsidP="008D2C35">
      <w:pPr>
        <w:spacing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44CE" w:rsidRDefault="001A44CE" w:rsidP="008D2C35">
      <w:pPr>
        <w:spacing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44CE" w:rsidRDefault="001A44CE" w:rsidP="008D2C35">
      <w:pPr>
        <w:spacing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44CE" w:rsidRDefault="001A44CE" w:rsidP="008D2C35">
      <w:pPr>
        <w:spacing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44CE" w:rsidRDefault="001A44CE" w:rsidP="008D2C35">
      <w:pPr>
        <w:spacing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44CE" w:rsidRDefault="001A44CE" w:rsidP="008D2C35">
      <w:pPr>
        <w:spacing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44CE" w:rsidRDefault="001A44CE" w:rsidP="008D2C35">
      <w:pPr>
        <w:spacing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44CE" w:rsidRDefault="001A44CE" w:rsidP="008D2C35">
      <w:pPr>
        <w:spacing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44CE" w:rsidRDefault="001A44CE" w:rsidP="008D2C35">
      <w:pPr>
        <w:spacing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44CE" w:rsidRDefault="001A44CE" w:rsidP="008D2C35">
      <w:pPr>
        <w:spacing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4564" w:rsidRDefault="00984564" w:rsidP="008D2C35">
      <w:pPr>
        <w:spacing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44CE" w:rsidRPr="00972950" w:rsidRDefault="001A44CE" w:rsidP="001A44CE">
      <w:pPr>
        <w:pStyle w:val="a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7295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Содержание учебного предмета «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Литература</w:t>
      </w:r>
      <w:r w:rsidRPr="0097295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10 класс.</w:t>
      </w:r>
    </w:p>
    <w:p w:rsidR="001A44CE" w:rsidRPr="00717D83" w:rsidRDefault="001A44CE" w:rsidP="001A44CE">
      <w:pPr>
        <w:pStyle w:val="a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130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3543"/>
        <w:gridCol w:w="2127"/>
      </w:tblGrid>
      <w:tr w:rsidR="00376568" w:rsidRPr="0000515E" w:rsidTr="00376568">
        <w:tc>
          <w:tcPr>
            <w:tcW w:w="2235" w:type="dxa"/>
            <w:shd w:val="clear" w:color="auto" w:fill="auto"/>
          </w:tcPr>
          <w:p w:rsidR="00376568" w:rsidRPr="0000515E" w:rsidRDefault="00376568" w:rsidP="00281835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  <w:r w:rsidRPr="0000515E">
              <w:rPr>
                <w:rFonts w:ascii="Times New Roman" w:eastAsia="Times New Roman" w:hAnsi="Times New Roman"/>
                <w:lang w:eastAsia="ru-RU"/>
              </w:rPr>
              <w:t>Раздел</w:t>
            </w:r>
          </w:p>
        </w:tc>
        <w:tc>
          <w:tcPr>
            <w:tcW w:w="3402" w:type="dxa"/>
            <w:shd w:val="clear" w:color="auto" w:fill="auto"/>
          </w:tcPr>
          <w:p w:rsidR="00376568" w:rsidRPr="0000515E" w:rsidRDefault="00376568" w:rsidP="00281835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  <w:r w:rsidRPr="0000515E">
              <w:rPr>
                <w:rFonts w:ascii="Times New Roman" w:eastAsia="Times New Roman" w:hAnsi="Times New Roman"/>
                <w:lang w:eastAsia="ru-RU"/>
              </w:rPr>
              <w:t>Содержание раздела</w:t>
            </w:r>
          </w:p>
        </w:tc>
        <w:tc>
          <w:tcPr>
            <w:tcW w:w="3543" w:type="dxa"/>
            <w:shd w:val="clear" w:color="auto" w:fill="auto"/>
          </w:tcPr>
          <w:p w:rsidR="00376568" w:rsidRPr="0000515E" w:rsidRDefault="00376568" w:rsidP="00281835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  <w:r w:rsidRPr="0000515E">
              <w:rPr>
                <w:rFonts w:ascii="Times New Roman" w:eastAsia="Times New Roman" w:hAnsi="Times New Roman"/>
                <w:lang w:eastAsia="ru-RU"/>
              </w:rPr>
              <w:t>Предметные результаты</w:t>
            </w:r>
          </w:p>
          <w:p w:rsidR="00376568" w:rsidRPr="0000515E" w:rsidRDefault="00376568" w:rsidP="00281835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  <w:r w:rsidRPr="0000515E">
              <w:rPr>
                <w:rFonts w:ascii="Times New Roman" w:eastAsia="Times New Roman" w:hAnsi="Times New Roman"/>
                <w:lang w:eastAsia="ru-RU"/>
              </w:rPr>
              <w:t>(на каждый раздел)</w:t>
            </w:r>
          </w:p>
        </w:tc>
        <w:tc>
          <w:tcPr>
            <w:tcW w:w="2127" w:type="dxa"/>
            <w:shd w:val="clear" w:color="auto" w:fill="auto"/>
          </w:tcPr>
          <w:p w:rsidR="00376568" w:rsidRPr="0000515E" w:rsidRDefault="00376568" w:rsidP="00281835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  <w:r w:rsidRPr="0000515E">
              <w:rPr>
                <w:rFonts w:ascii="Times New Roman" w:eastAsia="Times New Roman" w:hAnsi="Times New Roman"/>
                <w:lang w:eastAsia="ru-RU"/>
              </w:rPr>
              <w:t>Универсальные учебные действия</w:t>
            </w:r>
          </w:p>
          <w:p w:rsidR="00376568" w:rsidRPr="0000515E" w:rsidRDefault="00376568" w:rsidP="00281835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  <w:r w:rsidRPr="0000515E">
              <w:rPr>
                <w:rFonts w:ascii="Times New Roman" w:eastAsia="Times New Roman" w:hAnsi="Times New Roman"/>
                <w:lang w:eastAsia="ru-RU"/>
              </w:rPr>
              <w:t>(на весь год обучения)</w:t>
            </w:r>
          </w:p>
        </w:tc>
      </w:tr>
      <w:tr w:rsidR="00376568" w:rsidRPr="0000515E" w:rsidTr="00376568">
        <w:tc>
          <w:tcPr>
            <w:tcW w:w="2235" w:type="dxa"/>
            <w:shd w:val="clear" w:color="auto" w:fill="auto"/>
          </w:tcPr>
          <w:p w:rsidR="00376568" w:rsidRPr="0000515E" w:rsidRDefault="00376568" w:rsidP="00281835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  <w:r w:rsidRPr="0000515E">
              <w:rPr>
                <w:rFonts w:ascii="Times New Roman" w:eastAsia="Times New Roman" w:hAnsi="Times New Roman"/>
                <w:lang w:eastAsia="ru-RU"/>
              </w:rPr>
              <w:t>Введение.</w:t>
            </w:r>
          </w:p>
        </w:tc>
        <w:tc>
          <w:tcPr>
            <w:tcW w:w="3402" w:type="dxa"/>
            <w:shd w:val="clear" w:color="auto" w:fill="auto"/>
          </w:tcPr>
          <w:p w:rsidR="00376568" w:rsidRPr="0000515E" w:rsidRDefault="00376568" w:rsidP="001A44CE">
            <w:pPr>
              <w:pStyle w:val="a7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 xml:space="preserve">Русская литература и русская история XIX в. в контексте мировой культуры. </w:t>
            </w:r>
            <w:proofErr w:type="gramStart"/>
            <w:r w:rsidRPr="0000515E">
              <w:rPr>
                <w:rFonts w:ascii="Times New Roman" w:hAnsi="Times New Roman"/>
              </w:rPr>
              <w:t>Основные темы и проблемы русской литературы XIX в. (духовно-нравственные искания человека, обращение к народу в поисках нравственного</w:t>
            </w:r>
            <w:proofErr w:type="gramEnd"/>
          </w:p>
          <w:p w:rsidR="00376568" w:rsidRPr="0000515E" w:rsidRDefault="00376568" w:rsidP="001A44CE">
            <w:pPr>
              <w:pStyle w:val="a7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 xml:space="preserve">идеала, </w:t>
            </w:r>
            <w:r w:rsidRPr="0000515E">
              <w:rPr>
                <w:rFonts w:ascii="Cambria Math" w:hAnsi="Cambria Math"/>
              </w:rPr>
              <w:t>«</w:t>
            </w:r>
            <w:proofErr w:type="spellStart"/>
            <w:r w:rsidRPr="0000515E">
              <w:rPr>
                <w:rFonts w:ascii="Times New Roman" w:hAnsi="Times New Roman"/>
              </w:rPr>
              <w:t>праведничество</w:t>
            </w:r>
            <w:proofErr w:type="spellEnd"/>
            <w:r w:rsidRPr="0000515E">
              <w:rPr>
                <w:rFonts w:ascii="Cambria Math" w:hAnsi="Cambria Math"/>
              </w:rPr>
              <w:t>»</w:t>
            </w:r>
            <w:r w:rsidRPr="0000515E">
              <w:rPr>
                <w:rFonts w:ascii="Times New Roman" w:hAnsi="Times New Roman"/>
              </w:rPr>
              <w:t>, борьба с социальной несправедливостью, свобода). Классицизм, сентиментализм и романтизм в русской литературе. Становление реализма в русской</w:t>
            </w:r>
          </w:p>
          <w:p w:rsidR="00376568" w:rsidRPr="0000515E" w:rsidRDefault="00376568" w:rsidP="001A44CE">
            <w:pPr>
              <w:pStyle w:val="a7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>и мировой литературе. Зарождение и развитие русской профессиональной литературной критики.</w:t>
            </w:r>
          </w:p>
          <w:p w:rsidR="00376568" w:rsidRPr="0000515E" w:rsidRDefault="00376568" w:rsidP="001A44CE">
            <w:pPr>
              <w:pStyle w:val="a7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 xml:space="preserve">Т е о </w:t>
            </w:r>
            <w:proofErr w:type="gramStart"/>
            <w:r w:rsidRPr="0000515E">
              <w:rPr>
                <w:rFonts w:ascii="Times New Roman" w:hAnsi="Times New Roman"/>
              </w:rPr>
              <w:t>р</w:t>
            </w:r>
            <w:proofErr w:type="gramEnd"/>
            <w:r w:rsidRPr="0000515E">
              <w:rPr>
                <w:rFonts w:ascii="Times New Roman" w:hAnsi="Times New Roman"/>
              </w:rPr>
              <w:t xml:space="preserve"> и я. Романтизм и реализм в русской литературе</w:t>
            </w:r>
          </w:p>
          <w:p w:rsidR="00376568" w:rsidRPr="0000515E" w:rsidRDefault="00376568" w:rsidP="001A44CE">
            <w:pPr>
              <w:pStyle w:val="a7"/>
              <w:rPr>
                <w:rFonts w:ascii="Times New Roman" w:hAnsi="Times New Roman"/>
                <w:color w:val="000000"/>
              </w:rPr>
            </w:pPr>
            <w:r w:rsidRPr="0000515E">
              <w:rPr>
                <w:rFonts w:ascii="Times New Roman" w:hAnsi="Times New Roman"/>
              </w:rPr>
              <w:t>XIX в. Их развитие и взаимодействие.</w:t>
            </w:r>
          </w:p>
        </w:tc>
        <w:tc>
          <w:tcPr>
            <w:tcW w:w="3543" w:type="dxa"/>
            <w:shd w:val="clear" w:color="auto" w:fill="auto"/>
          </w:tcPr>
          <w:p w:rsidR="00376568" w:rsidRPr="0000515E" w:rsidRDefault="00376568" w:rsidP="001A44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00515E">
              <w:rPr>
                <w:rFonts w:ascii="Times New Roman" w:eastAsia="Times New Roman" w:hAnsi="Times New Roman"/>
                <w:lang w:eastAsia="ru-RU"/>
              </w:rPr>
              <w:t>Знать основные темы и проблемы русской литературы 19 века, основные произведения писателей русской литературы первой половины 19 века.</w:t>
            </w:r>
          </w:p>
          <w:p w:rsidR="00376568" w:rsidRPr="0000515E" w:rsidRDefault="00376568" w:rsidP="001A44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00515E">
              <w:rPr>
                <w:rFonts w:ascii="Times New Roman" w:eastAsia="Times New Roman" w:hAnsi="Times New Roman"/>
                <w:lang w:eastAsia="ru-RU"/>
              </w:rPr>
              <w:t>Уметь раскрывать взаимосвязи русской литературы 19 века с мировой культурой, определять принадлежность отдельных произведений к литературным направлениям.</w:t>
            </w:r>
          </w:p>
          <w:p w:rsidR="00376568" w:rsidRPr="0000515E" w:rsidRDefault="00376568" w:rsidP="001A44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00515E">
              <w:rPr>
                <w:rFonts w:ascii="Times New Roman" w:eastAsia="Times New Roman" w:hAnsi="Times New Roman"/>
                <w:lang w:eastAsia="ru-RU"/>
              </w:rPr>
              <w:t>Владение монологической и диалогической речью.</w:t>
            </w:r>
          </w:p>
          <w:p w:rsidR="00376568" w:rsidRPr="0000515E" w:rsidRDefault="00376568" w:rsidP="001A44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00515E">
              <w:rPr>
                <w:rFonts w:ascii="Times New Roman" w:eastAsia="Times New Roman" w:hAnsi="Times New Roman"/>
                <w:lang w:eastAsia="ru-RU"/>
              </w:rPr>
              <w:t>Уметь составлять тезисный план или конспект лекции.</w:t>
            </w:r>
          </w:p>
          <w:p w:rsidR="00376568" w:rsidRPr="0000515E" w:rsidRDefault="00376568" w:rsidP="001A44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00515E">
              <w:rPr>
                <w:rFonts w:ascii="Times New Roman" w:eastAsia="Times New Roman" w:hAnsi="Times New Roman"/>
                <w:lang w:eastAsia="ru-RU"/>
              </w:rPr>
              <w:t>Знать основные закономерности историко-литературного процесса; сведения о пушкинском и гоголевском периодах его развития.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76568" w:rsidRPr="0000515E" w:rsidRDefault="00376568" w:rsidP="001A44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lang w:eastAsia="ar-SA"/>
              </w:rPr>
            </w:pPr>
            <w:r w:rsidRPr="0000515E">
              <w:rPr>
                <w:rFonts w:ascii="Times New Roman" w:eastAsia="Times New Roman" w:hAnsi="Times New Roman"/>
                <w:b/>
                <w:lang w:eastAsia="ar-SA"/>
              </w:rPr>
              <w:t xml:space="preserve">Личностные результаты обучения </w:t>
            </w:r>
          </w:p>
          <w:p w:rsidR="00376568" w:rsidRPr="0000515E" w:rsidRDefault="00376568" w:rsidP="001A44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 w:rsidRPr="0000515E">
              <w:rPr>
                <w:rFonts w:ascii="Times New Roman" w:hAnsi="Times New Roman"/>
              </w:rPr>
              <w:t>Сформированность</w:t>
            </w:r>
            <w:proofErr w:type="spellEnd"/>
            <w:r w:rsidRPr="0000515E">
              <w:rPr>
                <w:rFonts w:ascii="Times New Roman" w:hAnsi="Times New Roman"/>
              </w:rPr>
              <w:t xml:space="preserve"> представлений о традиционных национальных и общечеловеческих гуманистических и демократических ценностях, воплощённых в лучших произведениях отечественной литературы XIX века</w:t>
            </w:r>
          </w:p>
          <w:p w:rsidR="00376568" w:rsidRPr="0000515E" w:rsidRDefault="00376568" w:rsidP="001A44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</w:rPr>
            </w:pPr>
            <w:proofErr w:type="spellStart"/>
            <w:r w:rsidRPr="0000515E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00515E">
              <w:rPr>
                <w:rFonts w:ascii="Times New Roman" w:hAnsi="Times New Roman"/>
                <w:b/>
              </w:rPr>
              <w:t xml:space="preserve"> результаты</w:t>
            </w:r>
          </w:p>
          <w:p w:rsidR="00376568" w:rsidRPr="0000515E" w:rsidRDefault="00376568" w:rsidP="001A44CE">
            <w:pPr>
              <w:pStyle w:val="Default"/>
              <w:spacing w:after="47"/>
              <w:rPr>
                <w:sz w:val="22"/>
                <w:szCs w:val="22"/>
              </w:rPr>
            </w:pPr>
            <w:r w:rsidRPr="0000515E">
              <w:rPr>
                <w:sz w:val="22"/>
                <w:szCs w:val="22"/>
              </w:rPr>
      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      </w:r>
          </w:p>
          <w:p w:rsidR="00376568" w:rsidRPr="0000515E" w:rsidRDefault="00376568" w:rsidP="001A44CE">
            <w:pPr>
              <w:pStyle w:val="Default"/>
              <w:spacing w:after="47"/>
              <w:rPr>
                <w:sz w:val="22"/>
                <w:szCs w:val="22"/>
              </w:rPr>
            </w:pPr>
            <w:r w:rsidRPr="0000515E">
              <w:rPr>
                <w:sz w:val="22"/>
                <w:szCs w:val="22"/>
              </w:rPr>
      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</w:t>
            </w:r>
            <w:r w:rsidRPr="0000515E">
              <w:rPr>
                <w:sz w:val="22"/>
                <w:szCs w:val="22"/>
              </w:rPr>
              <w:lastRenderedPageBreak/>
              <w:t xml:space="preserve">разрешать конфликты; </w:t>
            </w:r>
          </w:p>
          <w:p w:rsidR="00376568" w:rsidRPr="0000515E" w:rsidRDefault="00376568" w:rsidP="001A44CE">
            <w:pPr>
              <w:pStyle w:val="Default"/>
              <w:spacing w:after="47"/>
              <w:rPr>
                <w:sz w:val="22"/>
                <w:szCs w:val="22"/>
              </w:rPr>
            </w:pPr>
            <w:r w:rsidRPr="0000515E">
              <w:rPr>
                <w:sz w:val="22"/>
                <w:szCs w:val="22"/>
              </w:rPr>
      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:rsidR="00376568" w:rsidRPr="0000515E" w:rsidRDefault="00376568" w:rsidP="001A44CE">
            <w:pPr>
              <w:pStyle w:val="Default"/>
              <w:spacing w:after="47"/>
              <w:rPr>
                <w:sz w:val="22"/>
                <w:szCs w:val="22"/>
              </w:rPr>
            </w:pPr>
            <w:r w:rsidRPr="0000515E">
              <w:rPr>
                <w:sz w:val="22"/>
                <w:szCs w:val="22"/>
              </w:rPr>
              <w:t xml:space="preserve">владение языковыми средствами – умение ясно, логично и точно излагать свою точку зрения, использовать адекватные языковые средства; </w:t>
            </w:r>
          </w:p>
          <w:p w:rsidR="00376568" w:rsidRPr="0000515E" w:rsidRDefault="00376568" w:rsidP="001A44CE">
            <w:pPr>
              <w:pStyle w:val="Default"/>
              <w:rPr>
                <w:sz w:val="22"/>
                <w:szCs w:val="22"/>
              </w:rPr>
            </w:pPr>
            <w:r w:rsidRPr="0000515E">
              <w:rPr>
                <w:sz w:val="22"/>
                <w:szCs w:val="22"/>
              </w:rPr>
      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      </w:r>
          </w:p>
          <w:p w:rsidR="00376568" w:rsidRPr="0000515E" w:rsidRDefault="00376568" w:rsidP="00281835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6568" w:rsidRPr="0000515E" w:rsidTr="00376568">
        <w:tc>
          <w:tcPr>
            <w:tcW w:w="9180" w:type="dxa"/>
            <w:gridSpan w:val="3"/>
            <w:shd w:val="clear" w:color="auto" w:fill="auto"/>
          </w:tcPr>
          <w:p w:rsidR="00376568" w:rsidRPr="0000515E" w:rsidRDefault="00376568" w:rsidP="001A44C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00515E">
              <w:rPr>
                <w:rFonts w:ascii="Times New Roman" w:eastAsia="Times New Roman" w:hAnsi="Times New Roman"/>
                <w:b/>
                <w:lang w:eastAsia="ar-SA"/>
              </w:rPr>
              <w:t xml:space="preserve">Литература первой половины XIX века </w:t>
            </w:r>
          </w:p>
        </w:tc>
        <w:tc>
          <w:tcPr>
            <w:tcW w:w="2127" w:type="dxa"/>
            <w:vMerge/>
            <w:shd w:val="clear" w:color="auto" w:fill="auto"/>
          </w:tcPr>
          <w:p w:rsidR="00376568" w:rsidRPr="0000515E" w:rsidRDefault="00376568" w:rsidP="00281835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6568" w:rsidRPr="0000515E" w:rsidTr="00376568">
        <w:tc>
          <w:tcPr>
            <w:tcW w:w="2235" w:type="dxa"/>
            <w:shd w:val="clear" w:color="auto" w:fill="auto"/>
          </w:tcPr>
          <w:p w:rsidR="00376568" w:rsidRPr="0000515E" w:rsidRDefault="00376568" w:rsidP="001A44CE">
            <w:pPr>
              <w:rPr>
                <w:rFonts w:ascii="Times New Roman" w:eastAsia="Times New Roman" w:hAnsi="Times New Roman"/>
                <w:lang w:eastAsia="ru-RU"/>
              </w:rPr>
            </w:pPr>
            <w:r w:rsidRPr="0000515E">
              <w:rPr>
                <w:rFonts w:ascii="Times New Roman" w:hAnsi="Times New Roman"/>
              </w:rPr>
              <w:t xml:space="preserve">Русская литература первой половины </w:t>
            </w:r>
            <w:r w:rsidRPr="0000515E">
              <w:rPr>
                <w:rFonts w:ascii="Times New Roman" w:hAnsi="Times New Roman"/>
                <w:lang w:val="en-US"/>
              </w:rPr>
              <w:t>XIX</w:t>
            </w:r>
            <w:r w:rsidRPr="0000515E">
              <w:rPr>
                <w:rFonts w:ascii="Times New Roman" w:hAnsi="Times New Roman"/>
              </w:rPr>
              <w:t xml:space="preserve"> века.</w:t>
            </w:r>
          </w:p>
        </w:tc>
        <w:tc>
          <w:tcPr>
            <w:tcW w:w="3402" w:type="dxa"/>
            <w:shd w:val="clear" w:color="auto" w:fill="auto"/>
          </w:tcPr>
          <w:p w:rsidR="00376568" w:rsidRPr="0000515E" w:rsidRDefault="00376568" w:rsidP="001A44CE">
            <w:pPr>
              <w:pStyle w:val="a7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>А.С. Пушкин: краткий обзор жизни и творчества. Философская лирика поэта. Человек и история в поэме А.С. Пушкина «Медный всадник». Тема «маленького человека».</w:t>
            </w:r>
          </w:p>
        </w:tc>
        <w:tc>
          <w:tcPr>
            <w:tcW w:w="3543" w:type="dxa"/>
            <w:shd w:val="clear" w:color="auto" w:fill="auto"/>
          </w:tcPr>
          <w:p w:rsidR="00376568" w:rsidRPr="0000515E" w:rsidRDefault="00376568" w:rsidP="001A44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515E">
              <w:rPr>
                <w:rFonts w:ascii="Times New Roman" w:eastAsia="SimSun" w:hAnsi="Times New Roman"/>
                <w:kern w:val="1"/>
                <w:lang w:eastAsia="hi-IN" w:bidi="hi-IN"/>
              </w:rPr>
              <w:t>Уметь выразительно читать стихотворения.</w:t>
            </w:r>
          </w:p>
          <w:p w:rsidR="00376568" w:rsidRPr="0000515E" w:rsidRDefault="00376568" w:rsidP="001A44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515E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Выступать </w:t>
            </w:r>
            <w:proofErr w:type="gramStart"/>
            <w:r w:rsidRPr="0000515E">
              <w:rPr>
                <w:rFonts w:ascii="Times New Roman" w:eastAsia="SimSun" w:hAnsi="Times New Roman"/>
                <w:kern w:val="1"/>
                <w:lang w:eastAsia="hi-IN" w:bidi="hi-IN"/>
              </w:rPr>
              <w:t>с</w:t>
            </w:r>
            <w:proofErr w:type="gramEnd"/>
            <w:r w:rsidRPr="0000515E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сообщениям на литературную тему.</w:t>
            </w:r>
          </w:p>
          <w:p w:rsidR="00376568" w:rsidRPr="0000515E" w:rsidRDefault="00376568" w:rsidP="001A44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515E">
              <w:rPr>
                <w:rFonts w:ascii="Times New Roman" w:eastAsia="SimSun" w:hAnsi="Times New Roman"/>
                <w:kern w:val="1"/>
                <w:lang w:eastAsia="hi-IN" w:bidi="hi-IN"/>
              </w:rPr>
              <w:t>Свободная работа со стихотворными текстами, поиск информации в разных источниках.</w:t>
            </w:r>
          </w:p>
          <w:p w:rsidR="00376568" w:rsidRPr="0000515E" w:rsidRDefault="00376568" w:rsidP="001A44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515E">
              <w:rPr>
                <w:rFonts w:ascii="Times New Roman" w:eastAsia="SimSun" w:hAnsi="Times New Roman"/>
                <w:kern w:val="1"/>
                <w:lang w:eastAsia="hi-IN" w:bidi="hi-IN"/>
              </w:rPr>
              <w:t>Знать основные образы поэмы, своеобразие жанра и композиции.</w:t>
            </w:r>
          </w:p>
          <w:p w:rsidR="00376568" w:rsidRPr="0000515E" w:rsidRDefault="00376568" w:rsidP="001A44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515E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Уметь раскрывать конфликт личности и государства, изображённый в поэме через образ стихии, образы Евгения и Петра I. </w:t>
            </w:r>
          </w:p>
          <w:p w:rsidR="00376568" w:rsidRPr="0000515E" w:rsidRDefault="00376568" w:rsidP="001A44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515E">
              <w:rPr>
                <w:rFonts w:ascii="Times New Roman" w:eastAsia="SimSun" w:hAnsi="Times New Roman"/>
                <w:kern w:val="1"/>
                <w:lang w:eastAsia="hi-IN" w:bidi="hi-IN"/>
              </w:rPr>
              <w:t>Уметь анализировать, выявляя способы выражения авторской позиции.</w:t>
            </w:r>
          </w:p>
          <w:p w:rsidR="00376568" w:rsidRPr="0000515E" w:rsidRDefault="00376568" w:rsidP="001A44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515E">
              <w:rPr>
                <w:rFonts w:ascii="Times New Roman" w:eastAsia="SimSun" w:hAnsi="Times New Roman"/>
                <w:kern w:val="1"/>
                <w:lang w:eastAsia="hi-IN" w:bidi="hi-IN"/>
              </w:rPr>
              <w:t>Уметь осмыслить тему, определить её границы, полно раскрыть, правильно и грамотно изложить в письменной речи.</w:t>
            </w:r>
          </w:p>
          <w:p w:rsidR="00376568" w:rsidRPr="0000515E" w:rsidRDefault="00376568" w:rsidP="001A44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0515E">
              <w:rPr>
                <w:rFonts w:ascii="Times New Roman" w:eastAsia="SimSun" w:hAnsi="Times New Roman"/>
                <w:kern w:val="1"/>
                <w:lang w:eastAsia="hi-IN" w:bidi="hi-IN"/>
              </w:rPr>
              <w:t>Владение навыками создания собственного текста и его редактирования.</w:t>
            </w:r>
          </w:p>
        </w:tc>
        <w:tc>
          <w:tcPr>
            <w:tcW w:w="2127" w:type="dxa"/>
            <w:vMerge/>
            <w:shd w:val="clear" w:color="auto" w:fill="auto"/>
          </w:tcPr>
          <w:p w:rsidR="00376568" w:rsidRPr="0000515E" w:rsidRDefault="00376568" w:rsidP="00281835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6568" w:rsidRPr="0000515E" w:rsidTr="00376568">
        <w:tc>
          <w:tcPr>
            <w:tcW w:w="2235" w:type="dxa"/>
            <w:shd w:val="clear" w:color="auto" w:fill="auto"/>
          </w:tcPr>
          <w:p w:rsidR="00376568" w:rsidRPr="0000515E" w:rsidRDefault="00376568" w:rsidP="00281835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376568" w:rsidRPr="0000515E" w:rsidRDefault="00376568" w:rsidP="001A44CE">
            <w:pPr>
              <w:pStyle w:val="a7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 xml:space="preserve">М.Ю. Лермонтов: жизнь и творчество. Основные темы и мотивы лирики М.Ю. Лермонтова. Философские мотивы лирики М.Ю. </w:t>
            </w:r>
            <w:r w:rsidRPr="0000515E">
              <w:rPr>
                <w:rFonts w:ascii="Times New Roman" w:hAnsi="Times New Roman"/>
              </w:rPr>
              <w:lastRenderedPageBreak/>
              <w:t>Лермонтова.</w:t>
            </w:r>
          </w:p>
        </w:tc>
        <w:tc>
          <w:tcPr>
            <w:tcW w:w="3543" w:type="dxa"/>
            <w:shd w:val="clear" w:color="auto" w:fill="auto"/>
          </w:tcPr>
          <w:p w:rsidR="00376568" w:rsidRPr="0000515E" w:rsidRDefault="00376568" w:rsidP="00A84A95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515E">
              <w:rPr>
                <w:rFonts w:ascii="Times New Roman" w:eastAsia="SimSun" w:hAnsi="Times New Roman"/>
                <w:kern w:val="1"/>
                <w:lang w:eastAsia="hi-IN" w:bidi="hi-IN"/>
              </w:rPr>
              <w:lastRenderedPageBreak/>
              <w:t xml:space="preserve">Знать основные темы и мотивы в творчестве Лермонтова и уметь их раскрывать. </w:t>
            </w:r>
          </w:p>
          <w:p w:rsidR="00376568" w:rsidRPr="0000515E" w:rsidRDefault="00376568" w:rsidP="00A84A95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515E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Уметь анализировать стихотворения, раскрывая их </w:t>
            </w:r>
            <w:r w:rsidRPr="0000515E">
              <w:rPr>
                <w:rFonts w:ascii="Times New Roman" w:eastAsia="SimSun" w:hAnsi="Times New Roman"/>
                <w:kern w:val="1"/>
                <w:lang w:eastAsia="hi-IN" w:bidi="hi-IN"/>
              </w:rPr>
              <w:lastRenderedPageBreak/>
              <w:t>гуманизм и философскую глубину, подчёркивая развитие в его творчестве пушкинских традиций.</w:t>
            </w:r>
          </w:p>
          <w:p w:rsidR="00376568" w:rsidRPr="0000515E" w:rsidRDefault="00376568" w:rsidP="00A84A95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515E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Уметь анализировать и интерпретировать стихотворения, сравнивать художественные произведения; </w:t>
            </w:r>
          </w:p>
          <w:p w:rsidR="00376568" w:rsidRPr="0000515E" w:rsidRDefault="00376568" w:rsidP="00A84A95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515E">
              <w:rPr>
                <w:rFonts w:ascii="Times New Roman" w:eastAsia="SimSun" w:hAnsi="Times New Roman"/>
                <w:kern w:val="1"/>
                <w:lang w:eastAsia="hi-IN" w:bidi="hi-IN"/>
              </w:rPr>
              <w:t>выразительно читать, соблюдая нормы литературного произношения;</w:t>
            </w:r>
          </w:p>
          <w:p w:rsidR="00376568" w:rsidRPr="0000515E" w:rsidRDefault="00376568" w:rsidP="00A84A95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515E">
              <w:rPr>
                <w:rFonts w:ascii="Times New Roman" w:eastAsia="SimSun" w:hAnsi="Times New Roman"/>
                <w:kern w:val="1"/>
                <w:lang w:eastAsia="hi-IN" w:bidi="hi-IN"/>
              </w:rPr>
              <w:t>находить нужную информацию в источниках разного типа, систематизировать её и выступать с сообщением на заданную тему.</w:t>
            </w:r>
          </w:p>
          <w:p w:rsidR="00376568" w:rsidRPr="0000515E" w:rsidRDefault="00376568" w:rsidP="00A84A95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515E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Знать основные положения пушкинской и </w:t>
            </w:r>
            <w:proofErr w:type="spellStart"/>
            <w:r w:rsidRPr="0000515E">
              <w:rPr>
                <w:rFonts w:ascii="Times New Roman" w:eastAsia="SimSun" w:hAnsi="Times New Roman"/>
                <w:kern w:val="1"/>
                <w:lang w:eastAsia="hi-IN" w:bidi="hi-IN"/>
              </w:rPr>
              <w:t>лермонтовской</w:t>
            </w:r>
            <w:proofErr w:type="spellEnd"/>
            <w:r w:rsidRPr="0000515E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концепции любви и их отражение в художественном творчестве поэтов. </w:t>
            </w:r>
          </w:p>
          <w:p w:rsidR="00376568" w:rsidRPr="0000515E" w:rsidRDefault="00376568" w:rsidP="00A84A95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0515E">
              <w:rPr>
                <w:rFonts w:ascii="Times New Roman" w:eastAsia="SimSun" w:hAnsi="Times New Roman"/>
                <w:kern w:val="1"/>
                <w:lang w:eastAsia="hi-IN" w:bidi="hi-IN"/>
              </w:rPr>
              <w:t>Владение навыками создания собственного текста и его редактирования изложить в письменной речи.</w:t>
            </w:r>
          </w:p>
        </w:tc>
        <w:tc>
          <w:tcPr>
            <w:tcW w:w="2127" w:type="dxa"/>
            <w:vMerge/>
            <w:shd w:val="clear" w:color="auto" w:fill="auto"/>
          </w:tcPr>
          <w:p w:rsidR="00376568" w:rsidRPr="0000515E" w:rsidRDefault="00376568" w:rsidP="00281835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6568" w:rsidRPr="0000515E" w:rsidTr="00376568">
        <w:tc>
          <w:tcPr>
            <w:tcW w:w="2235" w:type="dxa"/>
            <w:shd w:val="clear" w:color="auto" w:fill="auto"/>
          </w:tcPr>
          <w:p w:rsidR="00376568" w:rsidRPr="0000515E" w:rsidRDefault="00376568" w:rsidP="00281835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376568" w:rsidRPr="0000515E" w:rsidRDefault="00376568" w:rsidP="00A84A95">
            <w:pPr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 xml:space="preserve">Н.В. Гоголь: обзор жизни и творчества. Обобщающее значение гоголевских образов. Н.В. Гоголь. «Портрет». Место повести в сборнике «Петербургские повести». Н.В. Гоголь «Невский проспект» и «Нос». </w:t>
            </w:r>
          </w:p>
          <w:p w:rsidR="00376568" w:rsidRPr="0000515E" w:rsidRDefault="00376568" w:rsidP="00A84A95">
            <w:pPr>
              <w:rPr>
                <w:rFonts w:ascii="Times New Roman" w:hAnsi="Times New Roman"/>
                <w:b/>
              </w:rPr>
            </w:pPr>
          </w:p>
          <w:p w:rsidR="00376568" w:rsidRPr="0000515E" w:rsidRDefault="00376568" w:rsidP="00A84A95">
            <w:pPr>
              <w:rPr>
                <w:rFonts w:ascii="Times New Roman" w:hAnsi="Times New Roman"/>
                <w:b/>
              </w:rPr>
            </w:pPr>
          </w:p>
          <w:p w:rsidR="00376568" w:rsidRPr="0000515E" w:rsidRDefault="00376568" w:rsidP="00A84A95">
            <w:pPr>
              <w:rPr>
                <w:rFonts w:ascii="Times New Roman" w:hAnsi="Times New Roman"/>
                <w:b/>
              </w:rPr>
            </w:pPr>
          </w:p>
          <w:p w:rsidR="00376568" w:rsidRPr="0000515E" w:rsidRDefault="00376568" w:rsidP="00A84A95">
            <w:pPr>
              <w:rPr>
                <w:rFonts w:ascii="Times New Roman" w:hAnsi="Times New Roman"/>
                <w:b/>
              </w:rPr>
            </w:pPr>
          </w:p>
          <w:p w:rsidR="00376568" w:rsidRPr="0000515E" w:rsidRDefault="00376568" w:rsidP="00A84A95">
            <w:pPr>
              <w:rPr>
                <w:rFonts w:ascii="Times New Roman" w:hAnsi="Times New Roman"/>
                <w:b/>
              </w:rPr>
            </w:pPr>
          </w:p>
          <w:p w:rsidR="00376568" w:rsidRPr="0000515E" w:rsidRDefault="00376568" w:rsidP="00A84A95">
            <w:pPr>
              <w:rPr>
                <w:rFonts w:ascii="Times New Roman" w:hAnsi="Times New Roman"/>
                <w:b/>
              </w:rPr>
            </w:pPr>
          </w:p>
          <w:p w:rsidR="00376568" w:rsidRPr="0000515E" w:rsidRDefault="00376568" w:rsidP="00A84A95">
            <w:pPr>
              <w:rPr>
                <w:rFonts w:ascii="Times New Roman" w:hAnsi="Times New Roman"/>
                <w:b/>
              </w:rPr>
            </w:pPr>
          </w:p>
          <w:p w:rsidR="00376568" w:rsidRPr="0000515E" w:rsidRDefault="00376568" w:rsidP="00A84A95">
            <w:pPr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  <w:b/>
              </w:rPr>
              <w:t xml:space="preserve">Сочинение </w:t>
            </w:r>
            <w:r w:rsidRPr="0000515E">
              <w:rPr>
                <w:rFonts w:ascii="Times New Roman" w:hAnsi="Times New Roman"/>
              </w:rPr>
              <w:t xml:space="preserve">по теме «Петербург в литературе первой половины </w:t>
            </w:r>
            <w:r w:rsidRPr="0000515E">
              <w:rPr>
                <w:rFonts w:ascii="Times New Roman" w:hAnsi="Times New Roman"/>
                <w:lang w:val="en-US"/>
              </w:rPr>
              <w:t>XIX</w:t>
            </w:r>
            <w:r w:rsidRPr="0000515E">
              <w:rPr>
                <w:rFonts w:ascii="Times New Roman" w:hAnsi="Times New Roman"/>
              </w:rPr>
              <w:t xml:space="preserve"> века. </w:t>
            </w:r>
          </w:p>
          <w:p w:rsidR="00376568" w:rsidRPr="0000515E" w:rsidRDefault="00376568" w:rsidP="00A84A95">
            <w:pPr>
              <w:pStyle w:val="a7"/>
              <w:rPr>
                <w:rFonts w:ascii="Times New Roman" w:hAnsi="Times New Roman"/>
                <w:b/>
              </w:rPr>
            </w:pPr>
          </w:p>
          <w:p w:rsidR="00376568" w:rsidRPr="0000515E" w:rsidRDefault="00376568" w:rsidP="00A84A95">
            <w:pPr>
              <w:pStyle w:val="a7"/>
              <w:rPr>
                <w:rFonts w:ascii="Times New Roman" w:hAnsi="Times New Roman"/>
                <w:b/>
              </w:rPr>
            </w:pPr>
          </w:p>
          <w:p w:rsidR="00376568" w:rsidRPr="0000515E" w:rsidRDefault="00376568" w:rsidP="00A84A95">
            <w:pPr>
              <w:pStyle w:val="a7"/>
              <w:rPr>
                <w:rFonts w:ascii="Times New Roman" w:hAnsi="Times New Roman"/>
                <w:b/>
              </w:rPr>
            </w:pPr>
          </w:p>
          <w:p w:rsidR="00376568" w:rsidRPr="0000515E" w:rsidRDefault="00376568" w:rsidP="00A84A95">
            <w:pPr>
              <w:pStyle w:val="a7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  <w:b/>
              </w:rPr>
              <w:t>Контрольная работа</w:t>
            </w:r>
            <w:r w:rsidRPr="0000515E">
              <w:rPr>
                <w:rFonts w:ascii="Times New Roman" w:hAnsi="Times New Roman"/>
              </w:rPr>
              <w:t xml:space="preserve"> по теме «Литература первой половины </w:t>
            </w:r>
            <w:r w:rsidRPr="0000515E">
              <w:rPr>
                <w:rFonts w:ascii="Times New Roman" w:hAnsi="Times New Roman"/>
                <w:lang w:val="en-US"/>
              </w:rPr>
              <w:t>XIX</w:t>
            </w:r>
            <w:r w:rsidRPr="0000515E">
              <w:rPr>
                <w:rFonts w:ascii="Times New Roman" w:hAnsi="Times New Roman"/>
              </w:rPr>
              <w:t xml:space="preserve"> века».</w:t>
            </w:r>
          </w:p>
        </w:tc>
        <w:tc>
          <w:tcPr>
            <w:tcW w:w="3543" w:type="dxa"/>
            <w:shd w:val="clear" w:color="auto" w:fill="auto"/>
          </w:tcPr>
          <w:p w:rsidR="00376568" w:rsidRPr="0000515E" w:rsidRDefault="00376568" w:rsidP="00A84A95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515E">
              <w:rPr>
                <w:rFonts w:ascii="Times New Roman" w:eastAsia="SimSun" w:hAnsi="Times New Roman"/>
                <w:kern w:val="1"/>
                <w:lang w:eastAsia="hi-IN" w:bidi="hi-IN"/>
              </w:rPr>
              <w:t>Знать особенности стиля Гоголя, своеобразие его творческой манеры.</w:t>
            </w:r>
          </w:p>
          <w:p w:rsidR="00376568" w:rsidRPr="0000515E" w:rsidRDefault="00376568" w:rsidP="00A84A95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515E">
              <w:rPr>
                <w:rFonts w:ascii="Times New Roman" w:eastAsia="SimSun" w:hAnsi="Times New Roman"/>
                <w:kern w:val="1"/>
                <w:lang w:eastAsia="hi-IN" w:bidi="hi-IN"/>
              </w:rPr>
              <w:t>Уметь анализировать прозаическое произведение.</w:t>
            </w:r>
          </w:p>
          <w:p w:rsidR="00376568" w:rsidRPr="0000515E" w:rsidRDefault="00376568" w:rsidP="00A84A95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515E">
              <w:rPr>
                <w:rFonts w:ascii="Times New Roman" w:eastAsia="SimSun" w:hAnsi="Times New Roman"/>
                <w:kern w:val="1"/>
                <w:lang w:eastAsia="hi-IN" w:bidi="hi-IN"/>
              </w:rPr>
              <w:t>Свободная работа с текстом и дополнительной литературой.</w:t>
            </w:r>
          </w:p>
          <w:p w:rsidR="00376568" w:rsidRPr="0000515E" w:rsidRDefault="00376568" w:rsidP="00A84A95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515E">
              <w:rPr>
                <w:rFonts w:ascii="Times New Roman" w:eastAsia="SimSun" w:hAnsi="Times New Roman"/>
                <w:kern w:val="1"/>
                <w:lang w:eastAsia="hi-IN" w:bidi="hi-IN"/>
              </w:rPr>
              <w:t>Характерные черты образа Петербурга в произведениях Гоголя и Пушкина.</w:t>
            </w:r>
          </w:p>
          <w:p w:rsidR="00376568" w:rsidRPr="0000515E" w:rsidRDefault="00376568" w:rsidP="00A84A95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515E">
              <w:rPr>
                <w:rFonts w:ascii="Times New Roman" w:eastAsia="SimSun" w:hAnsi="Times New Roman"/>
                <w:kern w:val="1"/>
                <w:lang w:eastAsia="hi-IN" w:bidi="hi-IN"/>
              </w:rPr>
              <w:t>Уметь анализировать прозаическое произведение, интерпретировать текст, выявляя способы выражения авторской позиции.</w:t>
            </w:r>
          </w:p>
          <w:p w:rsidR="00376568" w:rsidRPr="0000515E" w:rsidRDefault="00376568" w:rsidP="00A84A95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515E">
              <w:rPr>
                <w:rFonts w:ascii="Times New Roman" w:eastAsia="SimSun" w:hAnsi="Times New Roman"/>
                <w:kern w:val="1"/>
                <w:lang w:eastAsia="hi-IN" w:bidi="hi-IN"/>
              </w:rPr>
              <w:t>Уметь устно нарисовать картину Невского проспекта, анализировать  и интерпретировать текст повести, выявляя способы выражения авторской позиции.</w:t>
            </w:r>
          </w:p>
          <w:p w:rsidR="00376568" w:rsidRPr="0000515E" w:rsidRDefault="00376568" w:rsidP="00A84A95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515E">
              <w:rPr>
                <w:rFonts w:ascii="Times New Roman" w:eastAsia="SimSun" w:hAnsi="Times New Roman"/>
                <w:kern w:val="1"/>
                <w:lang w:eastAsia="hi-IN" w:bidi="hi-IN"/>
              </w:rPr>
              <w:t>Знать структуру анализа эпизода.</w:t>
            </w:r>
          </w:p>
          <w:p w:rsidR="00376568" w:rsidRPr="0000515E" w:rsidRDefault="00376568" w:rsidP="00A84A95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515E">
              <w:rPr>
                <w:rFonts w:ascii="Times New Roman" w:eastAsia="SimSun" w:hAnsi="Times New Roman"/>
                <w:kern w:val="1"/>
                <w:lang w:eastAsia="hi-IN" w:bidi="hi-IN"/>
              </w:rPr>
              <w:t>Уметь самостоятельно делать выводы, строить рассуждения на нравственно-этические темы.</w:t>
            </w:r>
          </w:p>
          <w:p w:rsidR="00376568" w:rsidRPr="0000515E" w:rsidRDefault="00376568" w:rsidP="00A84A95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515E">
              <w:rPr>
                <w:rFonts w:ascii="Times New Roman" w:eastAsia="SimSun" w:hAnsi="Times New Roman"/>
                <w:kern w:val="1"/>
                <w:lang w:eastAsia="hi-IN" w:bidi="hi-IN"/>
              </w:rPr>
              <w:t>Ответ на проблемный вопрос. Рассуждение  по проблеме (проблемный вопрос по варианту ЕГЭ).</w:t>
            </w:r>
          </w:p>
          <w:p w:rsidR="00376568" w:rsidRPr="0000515E" w:rsidRDefault="00376568" w:rsidP="00A84A95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515E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Уметь осмыслить тему, определить её границы, полно раскрыть, правильно и грамотно изложить в письменной речи. </w:t>
            </w:r>
          </w:p>
          <w:p w:rsidR="00376568" w:rsidRPr="0000515E" w:rsidRDefault="00376568" w:rsidP="00A84A95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0515E">
              <w:rPr>
                <w:rFonts w:ascii="Times New Roman" w:eastAsia="SimSun" w:hAnsi="Times New Roman"/>
                <w:kern w:val="1"/>
                <w:lang w:eastAsia="hi-IN" w:bidi="hi-IN"/>
              </w:rPr>
              <w:lastRenderedPageBreak/>
              <w:t>Владение навыками создания собственного текста и его редактирования.</w:t>
            </w:r>
          </w:p>
        </w:tc>
        <w:tc>
          <w:tcPr>
            <w:tcW w:w="2127" w:type="dxa"/>
            <w:vMerge/>
            <w:shd w:val="clear" w:color="auto" w:fill="auto"/>
          </w:tcPr>
          <w:p w:rsidR="00376568" w:rsidRPr="0000515E" w:rsidRDefault="00376568" w:rsidP="00281835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6568" w:rsidRPr="0000515E" w:rsidTr="0000515E">
        <w:trPr>
          <w:trHeight w:val="311"/>
        </w:trPr>
        <w:tc>
          <w:tcPr>
            <w:tcW w:w="9180" w:type="dxa"/>
            <w:gridSpan w:val="3"/>
            <w:shd w:val="clear" w:color="auto" w:fill="auto"/>
          </w:tcPr>
          <w:p w:rsidR="00376568" w:rsidRPr="0000515E" w:rsidRDefault="00376568" w:rsidP="00A84A95">
            <w:pPr>
              <w:rPr>
                <w:rFonts w:ascii="Times New Roman" w:eastAsia="Times New Roman" w:hAnsi="Times New Roman"/>
                <w:lang w:eastAsia="ru-RU"/>
              </w:rPr>
            </w:pPr>
            <w:r w:rsidRPr="0000515E">
              <w:rPr>
                <w:rFonts w:ascii="Times New Roman" w:hAnsi="Times New Roman"/>
                <w:b/>
              </w:rPr>
              <w:lastRenderedPageBreak/>
              <w:t xml:space="preserve">Литература второй половины </w:t>
            </w:r>
            <w:r w:rsidRPr="0000515E">
              <w:rPr>
                <w:rFonts w:ascii="Times New Roman" w:hAnsi="Times New Roman"/>
                <w:b/>
                <w:lang w:val="en-US"/>
              </w:rPr>
              <w:t>XIX</w:t>
            </w:r>
            <w:r w:rsidRPr="0000515E">
              <w:rPr>
                <w:rFonts w:ascii="Times New Roman" w:hAnsi="Times New Roman"/>
                <w:b/>
              </w:rPr>
              <w:t xml:space="preserve"> века </w:t>
            </w:r>
          </w:p>
        </w:tc>
        <w:tc>
          <w:tcPr>
            <w:tcW w:w="2127" w:type="dxa"/>
            <w:vMerge/>
            <w:shd w:val="clear" w:color="auto" w:fill="auto"/>
          </w:tcPr>
          <w:p w:rsidR="00376568" w:rsidRPr="0000515E" w:rsidRDefault="00376568" w:rsidP="00281835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6568" w:rsidRPr="0000515E" w:rsidTr="00376568">
        <w:tc>
          <w:tcPr>
            <w:tcW w:w="2235" w:type="dxa"/>
            <w:shd w:val="clear" w:color="auto" w:fill="auto"/>
          </w:tcPr>
          <w:p w:rsidR="00376568" w:rsidRPr="0000515E" w:rsidRDefault="00376568" w:rsidP="00A84A95">
            <w:pPr>
              <w:rPr>
                <w:rFonts w:ascii="Times New Roman" w:eastAsia="Times New Roman" w:hAnsi="Times New Roman"/>
                <w:lang w:eastAsia="ru-RU"/>
              </w:rPr>
            </w:pPr>
            <w:r w:rsidRPr="0000515E">
              <w:rPr>
                <w:rFonts w:ascii="Times New Roman" w:hAnsi="Times New Roman"/>
                <w:b/>
              </w:rPr>
              <w:t xml:space="preserve">Обзор русской литературы второй половины </w:t>
            </w:r>
            <w:r w:rsidRPr="0000515E">
              <w:rPr>
                <w:rFonts w:ascii="Times New Roman" w:hAnsi="Times New Roman"/>
                <w:b/>
                <w:lang w:val="en-US"/>
              </w:rPr>
              <w:t>XIX</w:t>
            </w:r>
            <w:r w:rsidRPr="0000515E">
              <w:rPr>
                <w:rFonts w:ascii="Times New Roman" w:hAnsi="Times New Roman"/>
                <w:b/>
              </w:rPr>
              <w:t xml:space="preserve"> века. </w:t>
            </w:r>
          </w:p>
        </w:tc>
        <w:tc>
          <w:tcPr>
            <w:tcW w:w="3402" w:type="dxa"/>
            <w:shd w:val="clear" w:color="auto" w:fill="auto"/>
          </w:tcPr>
          <w:p w:rsidR="00376568" w:rsidRPr="0000515E" w:rsidRDefault="00376568" w:rsidP="001A44CE">
            <w:pPr>
              <w:pStyle w:val="a7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 xml:space="preserve">Характеристика русской прозы, журналистики и литературной критики второй половины </w:t>
            </w:r>
            <w:r w:rsidRPr="0000515E">
              <w:rPr>
                <w:rFonts w:ascii="Times New Roman" w:hAnsi="Times New Roman"/>
                <w:lang w:val="en-US"/>
              </w:rPr>
              <w:t>XIX</w:t>
            </w:r>
            <w:r w:rsidRPr="0000515E">
              <w:rPr>
                <w:rFonts w:ascii="Times New Roman" w:hAnsi="Times New Roman"/>
              </w:rPr>
              <w:t xml:space="preserve"> века.</w:t>
            </w:r>
          </w:p>
        </w:tc>
        <w:tc>
          <w:tcPr>
            <w:tcW w:w="3543" w:type="dxa"/>
            <w:shd w:val="clear" w:color="auto" w:fill="auto"/>
          </w:tcPr>
          <w:p w:rsidR="00376568" w:rsidRPr="0000515E" w:rsidRDefault="00376568" w:rsidP="00A84A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515E">
              <w:rPr>
                <w:rFonts w:ascii="Times New Roman" w:eastAsia="SimSun" w:hAnsi="Times New Roman"/>
                <w:kern w:val="1"/>
                <w:lang w:eastAsia="hi-IN" w:bidi="hi-IN"/>
              </w:rPr>
              <w:t>Знать о появлении «новой волны» в русском реализме, революционно-демократической критике, «эстетической критике», религиозно-философской мысли 80-х – 90-х гг.</w:t>
            </w:r>
          </w:p>
          <w:p w:rsidR="00376568" w:rsidRPr="0000515E" w:rsidRDefault="00376568" w:rsidP="00A84A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515E">
              <w:rPr>
                <w:rFonts w:ascii="Times New Roman" w:eastAsia="SimSun" w:hAnsi="Times New Roman"/>
                <w:kern w:val="1"/>
                <w:lang w:eastAsia="hi-IN" w:bidi="hi-IN"/>
              </w:rPr>
              <w:t>Уметь при помощи компьютера систематизировать и презентовать результаты познавательной деятельности.</w:t>
            </w:r>
          </w:p>
          <w:p w:rsidR="00376568" w:rsidRPr="0000515E" w:rsidRDefault="00376568" w:rsidP="00A84A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515E">
              <w:rPr>
                <w:rFonts w:ascii="Times New Roman" w:eastAsia="SimSun" w:hAnsi="Times New Roman"/>
                <w:kern w:val="1"/>
                <w:lang w:eastAsia="hi-IN" w:bidi="hi-IN"/>
              </w:rPr>
              <w:t>Уметь составлять синхронную историко-культурную таблицу.</w:t>
            </w:r>
          </w:p>
          <w:p w:rsidR="00376568" w:rsidRPr="0000515E" w:rsidRDefault="00376568" w:rsidP="00A84A95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00515E">
              <w:rPr>
                <w:rFonts w:ascii="Times New Roman" w:eastAsia="SimSun" w:hAnsi="Times New Roman"/>
                <w:kern w:val="1"/>
                <w:lang w:eastAsia="hi-IN" w:bidi="hi-IN"/>
              </w:rPr>
              <w:t>Поиск информации по заданной теме в различных источниках, использование мультимедийных ресурсов для систематизации информации.</w:t>
            </w:r>
          </w:p>
        </w:tc>
        <w:tc>
          <w:tcPr>
            <w:tcW w:w="2127" w:type="dxa"/>
            <w:vMerge/>
            <w:shd w:val="clear" w:color="auto" w:fill="auto"/>
          </w:tcPr>
          <w:p w:rsidR="00376568" w:rsidRPr="0000515E" w:rsidRDefault="00376568" w:rsidP="00281835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6568" w:rsidRPr="0000515E" w:rsidTr="00376568">
        <w:tc>
          <w:tcPr>
            <w:tcW w:w="2235" w:type="dxa"/>
            <w:shd w:val="clear" w:color="auto" w:fill="auto"/>
          </w:tcPr>
          <w:p w:rsidR="00376568" w:rsidRPr="0000515E" w:rsidRDefault="00376568" w:rsidP="00281835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  <w:r w:rsidRPr="0000515E">
              <w:rPr>
                <w:rFonts w:ascii="Times New Roman" w:hAnsi="Times New Roman"/>
                <w:b/>
              </w:rPr>
              <w:t xml:space="preserve">А. Н. Островский </w:t>
            </w:r>
          </w:p>
        </w:tc>
        <w:tc>
          <w:tcPr>
            <w:tcW w:w="3402" w:type="dxa"/>
            <w:shd w:val="clear" w:color="auto" w:fill="auto"/>
          </w:tcPr>
          <w:p w:rsidR="00376568" w:rsidRPr="0000515E" w:rsidRDefault="00376568" w:rsidP="00A84A95">
            <w:pPr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>Создатель русского национального театра. Драма «Гроза». История создания, система образов, приемы раскрытия характеров. Город Калинов и его обитатели. Протест Катерины против «темного царства». Семейный и социальный конфликт в драме «</w:t>
            </w:r>
            <w:proofErr w:type="spellStart"/>
            <w:r w:rsidRPr="0000515E">
              <w:rPr>
                <w:rFonts w:ascii="Times New Roman" w:hAnsi="Times New Roman"/>
              </w:rPr>
              <w:t>Гроза»</w:t>
            </w:r>
            <w:proofErr w:type="gramStart"/>
            <w:r w:rsidRPr="0000515E">
              <w:rPr>
                <w:rFonts w:ascii="Times New Roman" w:hAnsi="Times New Roman"/>
              </w:rPr>
              <w:t>.Д</w:t>
            </w:r>
            <w:proofErr w:type="gramEnd"/>
            <w:r w:rsidRPr="0000515E">
              <w:rPr>
                <w:rFonts w:ascii="Times New Roman" w:hAnsi="Times New Roman"/>
              </w:rPr>
              <w:t>рама</w:t>
            </w:r>
            <w:proofErr w:type="spellEnd"/>
            <w:r w:rsidRPr="0000515E">
              <w:rPr>
                <w:rFonts w:ascii="Times New Roman" w:hAnsi="Times New Roman"/>
              </w:rPr>
              <w:t xml:space="preserve"> А.Н. Островского  «Гроза» в зеркале русской критики. </w:t>
            </w:r>
          </w:p>
          <w:p w:rsidR="00376568" w:rsidRPr="0000515E" w:rsidRDefault="00376568" w:rsidP="00A84A95">
            <w:pPr>
              <w:rPr>
                <w:rFonts w:ascii="Times New Roman" w:hAnsi="Times New Roman"/>
                <w:b/>
              </w:rPr>
            </w:pPr>
          </w:p>
          <w:p w:rsidR="00376568" w:rsidRPr="0000515E" w:rsidRDefault="00376568" w:rsidP="00A84A95">
            <w:pPr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  <w:b/>
              </w:rPr>
              <w:t>Сочинение-рассуждение</w:t>
            </w:r>
            <w:r w:rsidRPr="0000515E">
              <w:rPr>
                <w:rFonts w:ascii="Times New Roman" w:hAnsi="Times New Roman"/>
              </w:rPr>
              <w:t xml:space="preserve"> по драме А.Н. Островского «Гроза».</w:t>
            </w:r>
          </w:p>
          <w:p w:rsidR="00376568" w:rsidRPr="0000515E" w:rsidRDefault="00376568" w:rsidP="001A44C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376568" w:rsidRPr="0000515E" w:rsidRDefault="00376568" w:rsidP="00A84A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>Знать основные моменты биографии писателя, сведения о его вкладе в развитие русского национального театра, о новаторстве Островского.</w:t>
            </w:r>
          </w:p>
          <w:p w:rsidR="00376568" w:rsidRPr="0000515E" w:rsidRDefault="00376568" w:rsidP="00A84A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>Уметь составлять тезисный план или конспект  лекции; готовить сообщения об основных этапах биографии; устанавливать ассоциативные связи художественного текста с произведениями других видов искусства (театр, кино).</w:t>
            </w:r>
          </w:p>
          <w:p w:rsidR="00376568" w:rsidRPr="0000515E" w:rsidRDefault="00376568" w:rsidP="00A84A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 xml:space="preserve">Знать о </w:t>
            </w:r>
            <w:proofErr w:type="gramStart"/>
            <w:r w:rsidRPr="0000515E">
              <w:rPr>
                <w:rFonts w:ascii="Times New Roman" w:hAnsi="Times New Roman"/>
              </w:rPr>
              <w:t>самодурстве</w:t>
            </w:r>
            <w:proofErr w:type="gramEnd"/>
            <w:r w:rsidRPr="0000515E">
              <w:rPr>
                <w:rFonts w:ascii="Times New Roman" w:hAnsi="Times New Roman"/>
              </w:rPr>
              <w:t xml:space="preserve"> как социально-психологическом явлении.</w:t>
            </w:r>
          </w:p>
          <w:p w:rsidR="00376568" w:rsidRPr="0000515E" w:rsidRDefault="00376568" w:rsidP="00A84A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 xml:space="preserve">Уметь характеризовать </w:t>
            </w:r>
            <w:proofErr w:type="gramStart"/>
            <w:r w:rsidRPr="0000515E">
              <w:rPr>
                <w:rFonts w:ascii="Times New Roman" w:hAnsi="Times New Roman"/>
              </w:rPr>
              <w:t>самодуров</w:t>
            </w:r>
            <w:proofErr w:type="gramEnd"/>
            <w:r w:rsidRPr="0000515E">
              <w:rPr>
                <w:rFonts w:ascii="Times New Roman" w:hAnsi="Times New Roman"/>
              </w:rPr>
              <w:t xml:space="preserve"> и их жертвы; работая с текстом, анализировать сцены пьесы, объяснять их связь с проблематикой произведения; уметь анализировать эпизод, выявляя способы выражения авторской позиции;</w:t>
            </w:r>
          </w:p>
          <w:p w:rsidR="00376568" w:rsidRPr="0000515E" w:rsidRDefault="00376568" w:rsidP="00A84A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 xml:space="preserve">Урок-путешествие по городу Калинин.  «Хозяева жизни» (Дикой, Кабаниха) и их жертвы. </w:t>
            </w:r>
          </w:p>
          <w:p w:rsidR="00376568" w:rsidRPr="0000515E" w:rsidRDefault="00376568" w:rsidP="00A84A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 xml:space="preserve">Уметь составлять подробную характеристику образа Катерины, выявлять средства характеристики персонажа. </w:t>
            </w:r>
          </w:p>
          <w:p w:rsidR="00376568" w:rsidRPr="0000515E" w:rsidRDefault="00376568" w:rsidP="00A84A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 xml:space="preserve">Знать основные этапы развития внутреннего конфликта Катерины, мотивацию действующих лиц </w:t>
            </w:r>
            <w:r w:rsidRPr="0000515E">
              <w:rPr>
                <w:rFonts w:ascii="Times New Roman" w:hAnsi="Times New Roman"/>
              </w:rPr>
              <w:lastRenderedPageBreak/>
              <w:t xml:space="preserve">пьесы, участвующих в конфликте; как сочетаются в характере главной героини </w:t>
            </w:r>
            <w:proofErr w:type="gramStart"/>
            <w:r w:rsidRPr="0000515E">
              <w:rPr>
                <w:rFonts w:ascii="Times New Roman" w:hAnsi="Times New Roman"/>
              </w:rPr>
              <w:t>народно-поэтическое</w:t>
            </w:r>
            <w:proofErr w:type="gramEnd"/>
            <w:r w:rsidRPr="0000515E">
              <w:rPr>
                <w:rFonts w:ascii="Times New Roman" w:hAnsi="Times New Roman"/>
              </w:rPr>
              <w:t xml:space="preserve"> и религиозное; в чём заключается нравственная проблематика «Грозы». </w:t>
            </w:r>
          </w:p>
          <w:p w:rsidR="00376568" w:rsidRPr="0000515E" w:rsidRDefault="00376568" w:rsidP="00A84A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>Уметь сравнивать действующих лиц пьесы, отмечая их сходство и различие; выразительно читать монологи и диалоги, инсценировать эпизоды пьесы; аргументированно отвечать на вопросы проблемного характера.</w:t>
            </w:r>
          </w:p>
          <w:p w:rsidR="00376568" w:rsidRPr="0000515E" w:rsidRDefault="00376568" w:rsidP="00A84A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>Знать основные этапы развития внешнего конфликта «Грозы», мотивацию действующих лиц пьесы, участвующих в конфликте; различные сценические интерпретации роли Катерины, сравнивать и сопоставлять их.</w:t>
            </w:r>
          </w:p>
          <w:p w:rsidR="00376568" w:rsidRPr="0000515E" w:rsidRDefault="00376568" w:rsidP="00A84A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>Уметь читать по ролям эпизоды пьесы; аргументировано отвечать на вопросы проблемного характера; найти информацию в источниках различного типа, систематизировать её и выступить с сообщением на заданную тему.</w:t>
            </w:r>
          </w:p>
          <w:p w:rsidR="00376568" w:rsidRPr="0000515E" w:rsidRDefault="00376568" w:rsidP="00A84A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>Знать содержание критических статей Н.А. Добролюбова и Д.И. Писарева. Уметь составлять план и конспект критической статьи; сопоставлять взгляды критиков, их оценку образа Катерины; аргументированно отвечать на вопросы проблемного характера.</w:t>
            </w:r>
          </w:p>
          <w:p w:rsidR="00376568" w:rsidRPr="0000515E" w:rsidRDefault="00376568" w:rsidP="00A84A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>Ответ на проблемный вопрос. Рассуждение  по проблеме (проблемный вопрос по варианту ЕГЭ).</w:t>
            </w:r>
          </w:p>
          <w:p w:rsidR="00376568" w:rsidRPr="0000515E" w:rsidRDefault="00376568" w:rsidP="00A84A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 xml:space="preserve">Уметь осмыслить тему, определить её границы, полно раскрыть, правильно и грамотно изложить в письменной речи. </w:t>
            </w:r>
          </w:p>
          <w:p w:rsidR="00376568" w:rsidRPr="0000515E" w:rsidRDefault="00376568" w:rsidP="00A84A9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00515E">
              <w:rPr>
                <w:rFonts w:ascii="Times New Roman" w:hAnsi="Times New Roman"/>
              </w:rPr>
              <w:t>Владение навыками создания собственного текста и его редактирования.</w:t>
            </w:r>
          </w:p>
        </w:tc>
        <w:tc>
          <w:tcPr>
            <w:tcW w:w="2127" w:type="dxa"/>
            <w:vMerge/>
            <w:shd w:val="clear" w:color="auto" w:fill="auto"/>
          </w:tcPr>
          <w:p w:rsidR="00376568" w:rsidRPr="0000515E" w:rsidRDefault="00376568" w:rsidP="00281835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6568" w:rsidRPr="0000515E" w:rsidTr="00376568">
        <w:tc>
          <w:tcPr>
            <w:tcW w:w="2235" w:type="dxa"/>
            <w:shd w:val="clear" w:color="auto" w:fill="auto"/>
          </w:tcPr>
          <w:p w:rsidR="00376568" w:rsidRPr="0000515E" w:rsidRDefault="00376568" w:rsidP="00281835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  <w:r w:rsidRPr="0000515E">
              <w:rPr>
                <w:rFonts w:ascii="Times New Roman" w:hAnsi="Times New Roman"/>
                <w:b/>
              </w:rPr>
              <w:lastRenderedPageBreak/>
              <w:t>И.А. Гончаров</w:t>
            </w:r>
          </w:p>
        </w:tc>
        <w:tc>
          <w:tcPr>
            <w:tcW w:w="3402" w:type="dxa"/>
            <w:shd w:val="clear" w:color="auto" w:fill="auto"/>
          </w:tcPr>
          <w:p w:rsidR="00376568" w:rsidRPr="0000515E" w:rsidRDefault="00376568" w:rsidP="00A84A95">
            <w:pPr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 xml:space="preserve">Жизнь и творчество. Роман «Обломов». Место романа в творчестве писателя. Обломов и посетители. Обломов – «коренной народный наш тип». Диалектика характера Обломова. Глава «Сон Обломова» и её роль в романе «Обломов». Два типа любви в романе И.А. Гончарова </w:t>
            </w:r>
            <w:r w:rsidRPr="0000515E">
              <w:rPr>
                <w:rFonts w:ascii="Times New Roman" w:hAnsi="Times New Roman"/>
              </w:rPr>
              <w:lastRenderedPageBreak/>
              <w:t xml:space="preserve">«Обломов». Обломов и Ольга Ильинская. Борьба двух начал в Обломове. Попытки героя проснуться. Обломов и </w:t>
            </w:r>
            <w:proofErr w:type="spellStart"/>
            <w:r w:rsidRPr="0000515E">
              <w:rPr>
                <w:rFonts w:ascii="Times New Roman" w:hAnsi="Times New Roman"/>
              </w:rPr>
              <w:t>Штольц</w:t>
            </w:r>
            <w:proofErr w:type="spellEnd"/>
            <w:r w:rsidRPr="0000515E">
              <w:rPr>
                <w:rFonts w:ascii="Times New Roman" w:hAnsi="Times New Roman"/>
              </w:rPr>
              <w:t xml:space="preserve"> в романе «Обломов». Роман «Обломов» в зеркале русской критики.</w:t>
            </w:r>
          </w:p>
          <w:p w:rsidR="00376568" w:rsidRPr="0000515E" w:rsidRDefault="00376568" w:rsidP="00A84A95">
            <w:pPr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 xml:space="preserve"> Подготовка к </w:t>
            </w:r>
            <w:r w:rsidRPr="0000515E">
              <w:rPr>
                <w:rFonts w:ascii="Times New Roman" w:hAnsi="Times New Roman"/>
                <w:b/>
              </w:rPr>
              <w:t>сочинению</w:t>
            </w:r>
            <w:r w:rsidRPr="0000515E">
              <w:rPr>
                <w:rFonts w:ascii="Times New Roman" w:hAnsi="Times New Roman"/>
              </w:rPr>
              <w:t xml:space="preserve"> по роману И.А. Гончарова «Обломов». </w:t>
            </w:r>
          </w:p>
        </w:tc>
        <w:tc>
          <w:tcPr>
            <w:tcW w:w="3543" w:type="dxa"/>
            <w:shd w:val="clear" w:color="auto" w:fill="auto"/>
          </w:tcPr>
          <w:p w:rsidR="00376568" w:rsidRPr="0000515E" w:rsidRDefault="00376568" w:rsidP="00A84A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lastRenderedPageBreak/>
              <w:t>Знать основные моменты биографии писателя, своеобразие художественного таланта писателя (запечатлеть историю человеческой души).</w:t>
            </w:r>
          </w:p>
          <w:p w:rsidR="00376568" w:rsidRPr="0000515E" w:rsidRDefault="00376568" w:rsidP="00A84A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>Уметь готовить сообщения об основных этапах биографии.</w:t>
            </w:r>
          </w:p>
          <w:p w:rsidR="00376568" w:rsidRPr="0000515E" w:rsidRDefault="00376568" w:rsidP="00A84A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 xml:space="preserve">Уметь давать характеристику Обломову, видеть </w:t>
            </w:r>
            <w:r w:rsidRPr="0000515E">
              <w:rPr>
                <w:rFonts w:ascii="Times New Roman" w:hAnsi="Times New Roman"/>
              </w:rPr>
              <w:lastRenderedPageBreak/>
              <w:t>противоречивость его образа, роль детали в характеристике героя, роль главы «Сон Обломова» в раскрытии сути этого персонажа, идейного содержания романа.</w:t>
            </w:r>
          </w:p>
          <w:p w:rsidR="00376568" w:rsidRPr="0000515E" w:rsidRDefault="00376568" w:rsidP="00A84A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>Уметь развернуть, обосновать рассуждения, приводить доказательства.</w:t>
            </w:r>
          </w:p>
          <w:p w:rsidR="00376568" w:rsidRPr="0000515E" w:rsidRDefault="00376568" w:rsidP="00A84A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>Уметь отбирать материал для сравнительного анализа, обращая внимание на сходство и различие персонажей романа.</w:t>
            </w:r>
          </w:p>
          <w:p w:rsidR="00376568" w:rsidRPr="0000515E" w:rsidRDefault="00376568" w:rsidP="00A84A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 xml:space="preserve">Знать характерные особенности героев романа, влияние среды на формирование уклада их жизни; способы выражения авторской позиции, позволяющие судить об отношении автора к героям; </w:t>
            </w:r>
          </w:p>
          <w:p w:rsidR="00376568" w:rsidRPr="0000515E" w:rsidRDefault="00376568" w:rsidP="00A84A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>Понимать, почему Обломов стал одним из типических героев русской литературы, как сочетается в данном образе общее и индивидуальное.</w:t>
            </w:r>
          </w:p>
          <w:p w:rsidR="00376568" w:rsidRPr="0000515E" w:rsidRDefault="00376568" w:rsidP="00A84A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>Уметь отбирать материал для сравнительного анализа, обращая внимание на сходство и различие персонажей романа.</w:t>
            </w:r>
          </w:p>
          <w:p w:rsidR="00376568" w:rsidRPr="0000515E" w:rsidRDefault="00376568" w:rsidP="00A84A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>Знать содержание статьи.</w:t>
            </w:r>
          </w:p>
          <w:p w:rsidR="00376568" w:rsidRPr="0000515E" w:rsidRDefault="00376568" w:rsidP="00A84A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>Уметь составлять план и конспект критической статьи.</w:t>
            </w:r>
          </w:p>
          <w:p w:rsidR="00376568" w:rsidRPr="0000515E" w:rsidRDefault="00376568" w:rsidP="00A84A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>Аргументировано отвечать на вопросы проблемного характера.</w:t>
            </w:r>
          </w:p>
          <w:p w:rsidR="00376568" w:rsidRPr="0000515E" w:rsidRDefault="00376568" w:rsidP="00A84A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>Ответ на проблемный вопрос. Рассуждение  по проблеме (проблемный вопрос по варианту ЕГЭ).</w:t>
            </w:r>
          </w:p>
          <w:p w:rsidR="00376568" w:rsidRPr="0000515E" w:rsidRDefault="00376568" w:rsidP="00A84A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 xml:space="preserve">Уметь осмыслить тему, определить её границы, полно раскрыть, правильно и грамотно изложить в письменной речи. </w:t>
            </w:r>
          </w:p>
          <w:p w:rsidR="00376568" w:rsidRPr="0000515E" w:rsidRDefault="00376568" w:rsidP="00A84A9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00515E">
              <w:rPr>
                <w:rFonts w:ascii="Times New Roman" w:hAnsi="Times New Roman"/>
              </w:rPr>
              <w:t>Владение навыками создания собственного текста и его редактирования.</w:t>
            </w:r>
          </w:p>
        </w:tc>
        <w:tc>
          <w:tcPr>
            <w:tcW w:w="2127" w:type="dxa"/>
            <w:vMerge/>
            <w:shd w:val="clear" w:color="auto" w:fill="auto"/>
          </w:tcPr>
          <w:p w:rsidR="00376568" w:rsidRPr="0000515E" w:rsidRDefault="00376568" w:rsidP="00281835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6568" w:rsidRPr="0000515E" w:rsidTr="00376568">
        <w:tc>
          <w:tcPr>
            <w:tcW w:w="2235" w:type="dxa"/>
            <w:shd w:val="clear" w:color="auto" w:fill="auto"/>
          </w:tcPr>
          <w:p w:rsidR="00376568" w:rsidRPr="0000515E" w:rsidRDefault="00376568" w:rsidP="00281835">
            <w:pPr>
              <w:pStyle w:val="a7"/>
              <w:rPr>
                <w:rFonts w:ascii="Times New Roman" w:eastAsia="Times New Roman" w:hAnsi="Times New Roman"/>
                <w:b/>
                <w:lang w:eastAsia="ru-RU"/>
              </w:rPr>
            </w:pPr>
            <w:r w:rsidRPr="0000515E">
              <w:rPr>
                <w:rFonts w:ascii="Times New Roman" w:hAnsi="Times New Roman"/>
                <w:b/>
              </w:rPr>
              <w:lastRenderedPageBreak/>
              <w:t>И.С. Тургенев</w:t>
            </w:r>
          </w:p>
        </w:tc>
        <w:tc>
          <w:tcPr>
            <w:tcW w:w="3402" w:type="dxa"/>
            <w:shd w:val="clear" w:color="auto" w:fill="auto"/>
          </w:tcPr>
          <w:p w:rsidR="00376568" w:rsidRPr="0000515E" w:rsidRDefault="00376568" w:rsidP="001A44CE">
            <w:pPr>
              <w:pStyle w:val="a7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 xml:space="preserve">Жизнь и творчество. </w:t>
            </w:r>
            <w:r w:rsidRPr="0000515E">
              <w:rPr>
                <w:rStyle w:val="c1"/>
                <w:rFonts w:ascii="Times New Roman" w:hAnsi="Times New Roman"/>
              </w:rPr>
              <w:t xml:space="preserve">И.С. Тургенев – создатель русского романа. Обзор отдельных произведений. </w:t>
            </w:r>
            <w:r w:rsidRPr="0000515E">
              <w:rPr>
                <w:rFonts w:ascii="Times New Roman" w:hAnsi="Times New Roman"/>
              </w:rPr>
              <w:t xml:space="preserve">Творческая история романа «Отцы и дети». Эпоха и роман. </w:t>
            </w:r>
            <w:r w:rsidRPr="0000515E">
              <w:rPr>
                <w:rStyle w:val="c1"/>
                <w:rFonts w:ascii="Times New Roman" w:hAnsi="Times New Roman"/>
              </w:rPr>
              <w:t xml:space="preserve">Конфликт «отцов и детей»  в романе И.С. Тургенева «Отцы и </w:t>
            </w:r>
            <w:proofErr w:type="spellStart"/>
            <w:r w:rsidRPr="0000515E">
              <w:rPr>
                <w:rStyle w:val="c1"/>
                <w:rFonts w:ascii="Times New Roman" w:hAnsi="Times New Roman"/>
              </w:rPr>
              <w:t>дети»</w:t>
            </w:r>
            <w:proofErr w:type="gramStart"/>
            <w:r w:rsidRPr="0000515E">
              <w:rPr>
                <w:rStyle w:val="c1"/>
                <w:rFonts w:ascii="Times New Roman" w:hAnsi="Times New Roman"/>
              </w:rPr>
              <w:t>.</w:t>
            </w:r>
            <w:r w:rsidRPr="0000515E">
              <w:rPr>
                <w:rFonts w:ascii="Times New Roman" w:hAnsi="Times New Roman"/>
              </w:rPr>
              <w:t>И</w:t>
            </w:r>
            <w:proofErr w:type="gramEnd"/>
            <w:r w:rsidRPr="0000515E">
              <w:rPr>
                <w:rFonts w:ascii="Times New Roman" w:hAnsi="Times New Roman"/>
              </w:rPr>
              <w:t>спытание</w:t>
            </w:r>
            <w:proofErr w:type="spellEnd"/>
            <w:r w:rsidRPr="0000515E">
              <w:rPr>
                <w:rFonts w:ascii="Times New Roman" w:hAnsi="Times New Roman"/>
              </w:rPr>
              <w:t xml:space="preserve"> любовью в романе «Отцы и </w:t>
            </w:r>
            <w:proofErr w:type="spellStart"/>
            <w:r w:rsidRPr="0000515E">
              <w:rPr>
                <w:rFonts w:ascii="Times New Roman" w:hAnsi="Times New Roman"/>
              </w:rPr>
              <w:t>дети».Мировоззренческий</w:t>
            </w:r>
            <w:proofErr w:type="spellEnd"/>
            <w:r w:rsidRPr="0000515E">
              <w:rPr>
                <w:rFonts w:ascii="Times New Roman" w:hAnsi="Times New Roman"/>
              </w:rPr>
              <w:t xml:space="preserve"> кризис Базарова. Сила и слабость Евгения Базарова. Роль эпилога. </w:t>
            </w:r>
            <w:r w:rsidRPr="0000515E">
              <w:rPr>
                <w:rFonts w:ascii="Times New Roman" w:hAnsi="Times New Roman"/>
              </w:rPr>
              <w:lastRenderedPageBreak/>
              <w:t xml:space="preserve">Споры в критике вокруг романа «Отцы и дети». </w:t>
            </w:r>
            <w:r w:rsidRPr="0000515E">
              <w:rPr>
                <w:rFonts w:ascii="Times New Roman" w:hAnsi="Times New Roman"/>
                <w:b/>
              </w:rPr>
              <w:t>Сочинение</w:t>
            </w:r>
            <w:r w:rsidRPr="0000515E">
              <w:rPr>
                <w:rFonts w:ascii="Times New Roman" w:hAnsi="Times New Roman"/>
              </w:rPr>
              <w:t xml:space="preserve"> по роману И.С. Тургенева «Отцы и дети».</w:t>
            </w:r>
          </w:p>
        </w:tc>
        <w:tc>
          <w:tcPr>
            <w:tcW w:w="3543" w:type="dxa"/>
            <w:shd w:val="clear" w:color="auto" w:fill="auto"/>
          </w:tcPr>
          <w:p w:rsidR="00376568" w:rsidRPr="0000515E" w:rsidRDefault="00376568" w:rsidP="00A84A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lastRenderedPageBreak/>
              <w:t xml:space="preserve">Знать о личности и судьбе Тургенева, его творческих и этических принципах, о психологизме его произведений. </w:t>
            </w:r>
          </w:p>
          <w:p w:rsidR="00376568" w:rsidRPr="0000515E" w:rsidRDefault="00376568" w:rsidP="00A84A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>Знать, как отражены в романе политическая борьба 60-х годов, положение пореформенной России; смысл названия, нравственную и философскую проблематику романа.</w:t>
            </w:r>
          </w:p>
          <w:p w:rsidR="00376568" w:rsidRPr="0000515E" w:rsidRDefault="00376568" w:rsidP="00A84A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 xml:space="preserve">Знать историю создания романа «Отцы и дети», прототипы </w:t>
            </w:r>
            <w:r w:rsidRPr="0000515E">
              <w:rPr>
                <w:rFonts w:ascii="Times New Roman" w:hAnsi="Times New Roman"/>
              </w:rPr>
              <w:lastRenderedPageBreak/>
              <w:t xml:space="preserve">главных героев произведения; в чём заключается своеобразие мировоззрения, характера и манеры поведения каждого из господ Кирсановых. Уметь отбирать материал для выборочного пересказа; осуществлять устное словесное рисование; выбирать определённый вид комментария в зависимости от поставленной учебной задачи. Уметь анализировать текст, видеть авторский замысел о Базарове как натуре могучей, но ограниченной естественнонаучными рамками.  Знать, в чём заключается сила и слабость нигилизма Базарова. </w:t>
            </w:r>
          </w:p>
          <w:p w:rsidR="00376568" w:rsidRPr="0000515E" w:rsidRDefault="00376568" w:rsidP="00A84A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 xml:space="preserve">Уметь выявлять общественные, культурные, духовные ориентиры «отцов» и «детей», выполняя проблемные задания по тексту; представлять и защищать свою позицию. </w:t>
            </w:r>
          </w:p>
          <w:p w:rsidR="00376568" w:rsidRPr="0000515E" w:rsidRDefault="00376568" w:rsidP="00A84A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>Уметь сравнивать героев-антагонистов.</w:t>
            </w:r>
          </w:p>
          <w:p w:rsidR="00376568" w:rsidRPr="0000515E" w:rsidRDefault="00376568" w:rsidP="00A84A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>Знать, как развиваются отношения Базарова с мнимыми последователями, почему герой обречён на трагическое одиночество.</w:t>
            </w:r>
          </w:p>
          <w:p w:rsidR="00376568" w:rsidRPr="0000515E" w:rsidRDefault="00376568" w:rsidP="00A84A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 xml:space="preserve">Знать, как герои проходят испытание любовью, какую роль данное испытание в их судьбе. </w:t>
            </w:r>
          </w:p>
          <w:p w:rsidR="00376568" w:rsidRPr="0000515E" w:rsidRDefault="00376568" w:rsidP="00A84A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>Знать, какую роль в произведении Тургенев отводит испытанию смертью, в чём заключается смысл финальной сцены; причины полемики, возникшей вокруг романа, мнения критиков и автора о фигуре главного героя.</w:t>
            </w:r>
          </w:p>
          <w:p w:rsidR="00376568" w:rsidRPr="0000515E" w:rsidRDefault="00376568" w:rsidP="00A84A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>Сравнивать различные точки зрения на образ главного героя.</w:t>
            </w:r>
          </w:p>
          <w:p w:rsidR="00376568" w:rsidRPr="0000515E" w:rsidRDefault="00376568" w:rsidP="00A84A95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00515E">
              <w:rPr>
                <w:rFonts w:ascii="Times New Roman" w:hAnsi="Times New Roman"/>
              </w:rPr>
              <w:t>Уметь давать ответ на проблемный вопрос, учитывая требования ЕГЭ по литературе; давать оценку письменной работе, руководствуясь предложенными критериями.</w:t>
            </w:r>
          </w:p>
        </w:tc>
        <w:tc>
          <w:tcPr>
            <w:tcW w:w="2127" w:type="dxa"/>
            <w:vMerge/>
            <w:shd w:val="clear" w:color="auto" w:fill="auto"/>
          </w:tcPr>
          <w:p w:rsidR="00376568" w:rsidRPr="0000515E" w:rsidRDefault="00376568" w:rsidP="00281835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6568" w:rsidRPr="0000515E" w:rsidTr="00376568">
        <w:tc>
          <w:tcPr>
            <w:tcW w:w="2235" w:type="dxa"/>
            <w:shd w:val="clear" w:color="auto" w:fill="auto"/>
          </w:tcPr>
          <w:p w:rsidR="00376568" w:rsidRPr="0000515E" w:rsidRDefault="00376568" w:rsidP="00281835">
            <w:pPr>
              <w:pStyle w:val="a7"/>
              <w:rPr>
                <w:rFonts w:ascii="Times New Roman" w:eastAsia="Times New Roman" w:hAnsi="Times New Roman"/>
                <w:b/>
                <w:lang w:eastAsia="ru-RU"/>
              </w:rPr>
            </w:pPr>
            <w:r w:rsidRPr="0000515E">
              <w:rPr>
                <w:rFonts w:ascii="Times New Roman" w:hAnsi="Times New Roman"/>
                <w:b/>
              </w:rPr>
              <w:lastRenderedPageBreak/>
              <w:t xml:space="preserve">Ф.И. Тютчев </w:t>
            </w:r>
          </w:p>
        </w:tc>
        <w:tc>
          <w:tcPr>
            <w:tcW w:w="3402" w:type="dxa"/>
            <w:shd w:val="clear" w:color="auto" w:fill="auto"/>
          </w:tcPr>
          <w:p w:rsidR="00376568" w:rsidRPr="0000515E" w:rsidRDefault="00376568" w:rsidP="001A44CE">
            <w:pPr>
              <w:pStyle w:val="a7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 xml:space="preserve">Жизнь и творчество. Единство мира и философия природы в его лирике. Человек и история в лирике Ф.И. Тютчева. Жанр лирического </w:t>
            </w:r>
            <w:proofErr w:type="spellStart"/>
            <w:r w:rsidRPr="0000515E">
              <w:rPr>
                <w:rFonts w:ascii="Times New Roman" w:hAnsi="Times New Roman"/>
              </w:rPr>
              <w:t>фрагмента</w:t>
            </w:r>
            <w:proofErr w:type="gramStart"/>
            <w:r w:rsidRPr="0000515E">
              <w:rPr>
                <w:rFonts w:ascii="Times New Roman" w:hAnsi="Times New Roman"/>
              </w:rPr>
              <w:t>.«</w:t>
            </w:r>
            <w:proofErr w:type="gramEnd"/>
            <w:r w:rsidRPr="0000515E">
              <w:rPr>
                <w:rFonts w:ascii="Times New Roman" w:hAnsi="Times New Roman"/>
              </w:rPr>
              <w:t>Любовная</w:t>
            </w:r>
            <w:proofErr w:type="spellEnd"/>
            <w:r w:rsidRPr="0000515E">
              <w:rPr>
                <w:rFonts w:ascii="Times New Roman" w:hAnsi="Times New Roman"/>
              </w:rPr>
              <w:t xml:space="preserve"> лирика Ф.И. Тютчева. Любовь как </w:t>
            </w:r>
            <w:r w:rsidRPr="0000515E">
              <w:rPr>
                <w:rFonts w:ascii="Times New Roman" w:hAnsi="Times New Roman"/>
              </w:rPr>
              <w:lastRenderedPageBreak/>
              <w:t>стихийная сила и «поединок роковой».</w:t>
            </w:r>
          </w:p>
        </w:tc>
        <w:tc>
          <w:tcPr>
            <w:tcW w:w="3543" w:type="dxa"/>
            <w:shd w:val="clear" w:color="auto" w:fill="auto"/>
          </w:tcPr>
          <w:p w:rsidR="00376568" w:rsidRPr="0000515E" w:rsidRDefault="00376568" w:rsidP="008167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lastRenderedPageBreak/>
              <w:t xml:space="preserve">Знать о романтической литературе XIX в., её представителях, об эстетической концепции поэтов «чистого искусства», об изобразительно-выразительных средствах, о философском </w:t>
            </w:r>
            <w:r w:rsidRPr="0000515E">
              <w:rPr>
                <w:rFonts w:ascii="Times New Roman" w:hAnsi="Times New Roman"/>
              </w:rPr>
              <w:lastRenderedPageBreak/>
              <w:t>характере лирики поэта.</w:t>
            </w:r>
          </w:p>
          <w:p w:rsidR="00376568" w:rsidRPr="0000515E" w:rsidRDefault="00376568" w:rsidP="008167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>Знать особенности изображения поэтом мира природы.</w:t>
            </w:r>
          </w:p>
          <w:p w:rsidR="00376568" w:rsidRPr="0000515E" w:rsidRDefault="00376568" w:rsidP="008167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>Уметь анализировать и интерпретировать натурфилософскую лирику Тютчева; определять авторский стиль, выразительно читать стихотворения, соблюдая нормы литературного произношения.</w:t>
            </w:r>
          </w:p>
          <w:p w:rsidR="00376568" w:rsidRPr="0000515E" w:rsidRDefault="00376568" w:rsidP="008167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 xml:space="preserve">Знать, в чём заключается своеобразие лика России в творчестве Ф.И. Тютчева. </w:t>
            </w:r>
          </w:p>
          <w:p w:rsidR="00376568" w:rsidRPr="0000515E" w:rsidRDefault="00376568" w:rsidP="008167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>Уметь сравнивать стихотворения Ф.И. Тютчева и М.Ю. Лермонтова, посвященные теме Родины, отмечая их сходство и различие; выразительно читать стихотворения, соблюдая нормы литературного произведения.</w:t>
            </w:r>
          </w:p>
          <w:p w:rsidR="00376568" w:rsidRPr="0000515E" w:rsidRDefault="00376568" w:rsidP="008167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>Знать, какую эволюцию претерпела в творчестве Тютчева тема любви.</w:t>
            </w:r>
          </w:p>
          <w:p w:rsidR="00376568" w:rsidRPr="0000515E" w:rsidRDefault="00376568" w:rsidP="0081678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00515E">
              <w:rPr>
                <w:rFonts w:ascii="Times New Roman" w:hAnsi="Times New Roman"/>
              </w:rPr>
              <w:t>Уметь сравнить стихотворения Тютчева, Пушкина, Лермонтова, посвящённые теме любви, отмечая их идейно-тематическое и жанровое сходство и различие; выразительно читать стихотворения, соблюдая нормы литературного произношения.</w:t>
            </w:r>
          </w:p>
        </w:tc>
        <w:tc>
          <w:tcPr>
            <w:tcW w:w="2127" w:type="dxa"/>
            <w:shd w:val="clear" w:color="auto" w:fill="auto"/>
          </w:tcPr>
          <w:p w:rsidR="00376568" w:rsidRPr="0000515E" w:rsidRDefault="00376568" w:rsidP="00281835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6568" w:rsidRPr="0000515E" w:rsidTr="00376568">
        <w:tc>
          <w:tcPr>
            <w:tcW w:w="2235" w:type="dxa"/>
            <w:shd w:val="clear" w:color="auto" w:fill="auto"/>
          </w:tcPr>
          <w:p w:rsidR="00376568" w:rsidRPr="0000515E" w:rsidRDefault="00376568" w:rsidP="00281835">
            <w:pPr>
              <w:pStyle w:val="a7"/>
              <w:rPr>
                <w:rFonts w:ascii="Times New Roman" w:eastAsia="Times New Roman" w:hAnsi="Times New Roman"/>
                <w:b/>
                <w:lang w:eastAsia="ru-RU"/>
              </w:rPr>
            </w:pPr>
            <w:r w:rsidRPr="0000515E">
              <w:rPr>
                <w:rFonts w:ascii="Times New Roman" w:hAnsi="Times New Roman"/>
                <w:b/>
              </w:rPr>
              <w:lastRenderedPageBreak/>
              <w:t xml:space="preserve">А.А. Фет </w:t>
            </w:r>
          </w:p>
        </w:tc>
        <w:tc>
          <w:tcPr>
            <w:tcW w:w="3402" w:type="dxa"/>
            <w:shd w:val="clear" w:color="auto" w:fill="auto"/>
          </w:tcPr>
          <w:p w:rsidR="00376568" w:rsidRPr="0000515E" w:rsidRDefault="00376568" w:rsidP="001A44CE">
            <w:pPr>
              <w:pStyle w:val="a7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>Жизнь и творчество. Жизнеутверждающее начало лирики о  природе. Любовная лирика А.А. Фета. Импрессионизм поэзии.</w:t>
            </w:r>
          </w:p>
        </w:tc>
        <w:tc>
          <w:tcPr>
            <w:tcW w:w="3543" w:type="dxa"/>
            <w:shd w:val="clear" w:color="auto" w:fill="auto"/>
          </w:tcPr>
          <w:p w:rsidR="00376568" w:rsidRPr="0000515E" w:rsidRDefault="00376568" w:rsidP="008167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>Знать о глубоком психологизме лирики Фета, об изобразительно-выразительных средствах его произведений, почему Фет сформулировал своё поэтическое кредо как «служение чистой красоте».</w:t>
            </w:r>
          </w:p>
          <w:p w:rsidR="00376568" w:rsidRPr="0000515E" w:rsidRDefault="00376568" w:rsidP="008167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>Уметь анализировать стихотворения.</w:t>
            </w:r>
          </w:p>
          <w:p w:rsidR="00376568" w:rsidRPr="0000515E" w:rsidRDefault="00376568" w:rsidP="008167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>Знать, какое воплощение в стихах Фета нашли «вечные» темы русской поэзии; в чём заключается художественное своеобразие лирики А. Фета.</w:t>
            </w:r>
          </w:p>
          <w:p w:rsidR="00376568" w:rsidRPr="0000515E" w:rsidRDefault="00376568" w:rsidP="008167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0515E">
              <w:rPr>
                <w:rFonts w:ascii="Times New Roman" w:hAnsi="Times New Roman"/>
              </w:rPr>
              <w:t>Уметь анализировать и интерпретировать стихотворения А. Фета, обращая внимание на особенности их поэтического языка; выразительно читать стихотворение, соблюдая нормы литературного произношения.</w:t>
            </w:r>
          </w:p>
        </w:tc>
        <w:tc>
          <w:tcPr>
            <w:tcW w:w="2127" w:type="dxa"/>
            <w:shd w:val="clear" w:color="auto" w:fill="auto"/>
          </w:tcPr>
          <w:p w:rsidR="00376568" w:rsidRPr="0000515E" w:rsidRDefault="00376568" w:rsidP="00281835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6568" w:rsidRPr="0000515E" w:rsidTr="00376568">
        <w:tc>
          <w:tcPr>
            <w:tcW w:w="2235" w:type="dxa"/>
            <w:shd w:val="clear" w:color="auto" w:fill="auto"/>
          </w:tcPr>
          <w:p w:rsidR="00376568" w:rsidRPr="0000515E" w:rsidRDefault="00376568" w:rsidP="00281835">
            <w:pPr>
              <w:pStyle w:val="a7"/>
              <w:rPr>
                <w:rFonts w:ascii="Times New Roman" w:eastAsia="Times New Roman" w:hAnsi="Times New Roman"/>
                <w:b/>
                <w:lang w:eastAsia="ru-RU"/>
              </w:rPr>
            </w:pPr>
            <w:r w:rsidRPr="0000515E">
              <w:rPr>
                <w:rFonts w:ascii="Times New Roman" w:hAnsi="Times New Roman"/>
                <w:b/>
              </w:rPr>
              <w:t xml:space="preserve">А.К. Толстой </w:t>
            </w:r>
          </w:p>
        </w:tc>
        <w:tc>
          <w:tcPr>
            <w:tcW w:w="3402" w:type="dxa"/>
            <w:shd w:val="clear" w:color="auto" w:fill="auto"/>
          </w:tcPr>
          <w:p w:rsidR="00376568" w:rsidRPr="0000515E" w:rsidRDefault="00376568" w:rsidP="0081678E">
            <w:pPr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>Жизнь и творчество. Основные черты, темы, мотивы и образы поэзии.</w:t>
            </w:r>
          </w:p>
          <w:p w:rsidR="00376568" w:rsidRPr="0000515E" w:rsidRDefault="00376568" w:rsidP="0081678E">
            <w:pPr>
              <w:rPr>
                <w:rFonts w:ascii="Times New Roman" w:hAnsi="Times New Roman"/>
              </w:rPr>
            </w:pPr>
          </w:p>
          <w:p w:rsidR="00376568" w:rsidRPr="0000515E" w:rsidRDefault="00376568" w:rsidP="0081678E">
            <w:pPr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  <w:b/>
              </w:rPr>
              <w:t xml:space="preserve">Эссе </w:t>
            </w:r>
            <w:r w:rsidRPr="0000515E">
              <w:rPr>
                <w:rFonts w:ascii="Times New Roman" w:hAnsi="Times New Roman"/>
              </w:rPr>
              <w:t>по теме «Анализ стихотворения Ф.И. Тютчева, А.А. Фета, А.К. Толстого» (по выбору).</w:t>
            </w:r>
          </w:p>
          <w:p w:rsidR="00376568" w:rsidRPr="0000515E" w:rsidRDefault="00376568" w:rsidP="001A44C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376568" w:rsidRPr="0000515E" w:rsidRDefault="00376568" w:rsidP="008167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lastRenderedPageBreak/>
              <w:t xml:space="preserve">Знать основные темы, мотивы и образы поэзии А.К. Толстого; в чём заключается художественное </w:t>
            </w:r>
            <w:r w:rsidRPr="0000515E">
              <w:rPr>
                <w:rFonts w:ascii="Times New Roman" w:hAnsi="Times New Roman"/>
              </w:rPr>
              <w:lastRenderedPageBreak/>
              <w:t>своеобразие любовной лирики поэта.</w:t>
            </w:r>
          </w:p>
          <w:p w:rsidR="00376568" w:rsidRPr="0000515E" w:rsidRDefault="00376568" w:rsidP="008167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 xml:space="preserve">Уметь анализировать стихотворное произведение. </w:t>
            </w:r>
          </w:p>
          <w:p w:rsidR="00376568" w:rsidRPr="0000515E" w:rsidRDefault="00376568" w:rsidP="0081678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00515E">
              <w:rPr>
                <w:rFonts w:ascii="Times New Roman" w:hAnsi="Times New Roman"/>
              </w:rPr>
              <w:t xml:space="preserve">Свободная работа со стихотворными текстами. </w:t>
            </w:r>
          </w:p>
        </w:tc>
        <w:tc>
          <w:tcPr>
            <w:tcW w:w="2127" w:type="dxa"/>
            <w:shd w:val="clear" w:color="auto" w:fill="auto"/>
          </w:tcPr>
          <w:p w:rsidR="00376568" w:rsidRPr="0000515E" w:rsidRDefault="00376568" w:rsidP="00281835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6568" w:rsidRPr="0000515E" w:rsidTr="00376568">
        <w:tc>
          <w:tcPr>
            <w:tcW w:w="2235" w:type="dxa"/>
            <w:shd w:val="clear" w:color="auto" w:fill="auto"/>
          </w:tcPr>
          <w:p w:rsidR="00376568" w:rsidRPr="0000515E" w:rsidRDefault="00376568" w:rsidP="00281835">
            <w:pPr>
              <w:pStyle w:val="a7"/>
              <w:rPr>
                <w:rFonts w:ascii="Times New Roman" w:eastAsia="Times New Roman" w:hAnsi="Times New Roman"/>
                <w:b/>
                <w:lang w:eastAsia="ru-RU"/>
              </w:rPr>
            </w:pPr>
            <w:r w:rsidRPr="0000515E">
              <w:rPr>
                <w:rFonts w:ascii="Times New Roman" w:hAnsi="Times New Roman"/>
                <w:b/>
              </w:rPr>
              <w:lastRenderedPageBreak/>
              <w:t xml:space="preserve">Н.С. Лесков </w:t>
            </w:r>
          </w:p>
        </w:tc>
        <w:tc>
          <w:tcPr>
            <w:tcW w:w="3402" w:type="dxa"/>
            <w:shd w:val="clear" w:color="auto" w:fill="auto"/>
          </w:tcPr>
          <w:p w:rsidR="00376568" w:rsidRPr="0000515E" w:rsidRDefault="00376568" w:rsidP="001A44CE">
            <w:pPr>
              <w:pStyle w:val="a7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>Очерк жизни и творчества. Поиск «призвания» в повести Н.С. Лескова «Очарованный странник»</w:t>
            </w:r>
            <w:proofErr w:type="gramStart"/>
            <w:r w:rsidRPr="0000515E">
              <w:rPr>
                <w:rFonts w:ascii="Times New Roman" w:hAnsi="Times New Roman"/>
              </w:rPr>
              <w:t>.</w:t>
            </w:r>
            <w:proofErr w:type="spellStart"/>
            <w:r w:rsidRPr="0000515E">
              <w:rPr>
                <w:rFonts w:ascii="Times New Roman" w:hAnsi="Times New Roman"/>
              </w:rPr>
              <w:t>Т</w:t>
            </w:r>
            <w:proofErr w:type="gramEnd"/>
            <w:r w:rsidRPr="0000515E">
              <w:rPr>
                <w:rFonts w:ascii="Times New Roman" w:hAnsi="Times New Roman"/>
              </w:rPr>
              <w:t>емаправедничества</w:t>
            </w:r>
            <w:proofErr w:type="spellEnd"/>
            <w:r w:rsidRPr="0000515E">
              <w:rPr>
                <w:rFonts w:ascii="Times New Roman" w:hAnsi="Times New Roman"/>
              </w:rPr>
              <w:t xml:space="preserve"> в «Очарованном страннике».</w:t>
            </w:r>
          </w:p>
        </w:tc>
        <w:tc>
          <w:tcPr>
            <w:tcW w:w="3543" w:type="dxa"/>
            <w:shd w:val="clear" w:color="auto" w:fill="auto"/>
          </w:tcPr>
          <w:p w:rsidR="00376568" w:rsidRPr="0000515E" w:rsidRDefault="00376568" w:rsidP="008167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>Знать творческий путь Лескова, особенности творческой манеры, героев: праведников и злодеев, не принимающих серой будничной жизни.</w:t>
            </w:r>
          </w:p>
          <w:p w:rsidR="00376568" w:rsidRPr="0000515E" w:rsidRDefault="00376568" w:rsidP="008167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 xml:space="preserve">Уметь отбирать эпизоды для выборочного пересказа по заданной теме, анализировать и интерпретировать текст повести, связывая этапы развития сюжета с духовной эволюцией Ивана </w:t>
            </w:r>
            <w:proofErr w:type="spellStart"/>
            <w:r w:rsidRPr="0000515E">
              <w:rPr>
                <w:rFonts w:ascii="Times New Roman" w:hAnsi="Times New Roman"/>
              </w:rPr>
              <w:t>Флягина</w:t>
            </w:r>
            <w:proofErr w:type="spellEnd"/>
            <w:r w:rsidRPr="0000515E">
              <w:rPr>
                <w:rFonts w:ascii="Times New Roman" w:hAnsi="Times New Roman"/>
              </w:rPr>
              <w:t>.</w:t>
            </w:r>
          </w:p>
          <w:p w:rsidR="00376568" w:rsidRPr="0000515E" w:rsidRDefault="00376568" w:rsidP="008167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 xml:space="preserve">Уметь объяснять смысл названия повести, определять элементы композиции, жанр; раскрывать тему </w:t>
            </w:r>
            <w:proofErr w:type="spellStart"/>
            <w:r w:rsidRPr="0000515E">
              <w:rPr>
                <w:rFonts w:ascii="Times New Roman" w:hAnsi="Times New Roman"/>
              </w:rPr>
              <w:t>праведничества</w:t>
            </w:r>
            <w:proofErr w:type="spellEnd"/>
            <w:r w:rsidRPr="0000515E">
              <w:rPr>
                <w:rFonts w:ascii="Times New Roman" w:hAnsi="Times New Roman"/>
              </w:rPr>
              <w:t>, роль фольклорных мотивов, характеризовать образы главных героев.</w:t>
            </w:r>
          </w:p>
        </w:tc>
        <w:tc>
          <w:tcPr>
            <w:tcW w:w="2127" w:type="dxa"/>
            <w:shd w:val="clear" w:color="auto" w:fill="auto"/>
          </w:tcPr>
          <w:p w:rsidR="00376568" w:rsidRPr="0000515E" w:rsidRDefault="00376568" w:rsidP="00281835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6568" w:rsidRPr="0000515E" w:rsidTr="00376568">
        <w:tc>
          <w:tcPr>
            <w:tcW w:w="2235" w:type="dxa"/>
            <w:shd w:val="clear" w:color="auto" w:fill="auto"/>
          </w:tcPr>
          <w:p w:rsidR="00376568" w:rsidRPr="0000515E" w:rsidRDefault="00376568" w:rsidP="00281835">
            <w:pPr>
              <w:pStyle w:val="a7"/>
              <w:rPr>
                <w:rFonts w:ascii="Times New Roman" w:eastAsia="Times New Roman" w:hAnsi="Times New Roman"/>
                <w:b/>
                <w:lang w:eastAsia="ru-RU"/>
              </w:rPr>
            </w:pPr>
            <w:r w:rsidRPr="0000515E">
              <w:rPr>
                <w:rFonts w:ascii="Times New Roman" w:hAnsi="Times New Roman"/>
                <w:b/>
              </w:rPr>
              <w:t xml:space="preserve">Н.А. Некрасов </w:t>
            </w:r>
          </w:p>
        </w:tc>
        <w:tc>
          <w:tcPr>
            <w:tcW w:w="3402" w:type="dxa"/>
            <w:shd w:val="clear" w:color="auto" w:fill="auto"/>
          </w:tcPr>
          <w:p w:rsidR="00376568" w:rsidRPr="0000515E" w:rsidRDefault="00376568" w:rsidP="0081678E">
            <w:pPr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 xml:space="preserve">Жизнь и творчество. </w:t>
            </w:r>
            <w:proofErr w:type="gramStart"/>
            <w:r w:rsidRPr="0000515E">
              <w:rPr>
                <w:rFonts w:ascii="Times New Roman" w:hAnsi="Times New Roman"/>
              </w:rPr>
              <w:t>Героическое</w:t>
            </w:r>
            <w:proofErr w:type="gramEnd"/>
            <w:r w:rsidRPr="0000515E">
              <w:rPr>
                <w:rFonts w:ascii="Times New Roman" w:hAnsi="Times New Roman"/>
              </w:rPr>
              <w:t xml:space="preserve"> и жертвенное в образе разночинца-народолюбца. Тема любви в лирике Н.А. Некрасова.</w:t>
            </w:r>
          </w:p>
          <w:p w:rsidR="00376568" w:rsidRPr="0000515E" w:rsidRDefault="00376568" w:rsidP="0081678E">
            <w:pPr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>«Кому на Руси жить хорошо?»: замысел, история создания, композиция, проблематика и жанр поэмы Н.А Некрасова. Дореформенная и пореформенная Россия в поэме. Образы народных заступников в поэме «Кому на Руси жить хорошо». Особенности языка поэму «Кому на Руси жить хорошо?».</w:t>
            </w:r>
          </w:p>
          <w:p w:rsidR="00376568" w:rsidRPr="0000515E" w:rsidRDefault="00376568" w:rsidP="0081678E">
            <w:pPr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 xml:space="preserve"> Подготовка к домашнему </w:t>
            </w:r>
            <w:r w:rsidRPr="0000515E">
              <w:rPr>
                <w:rFonts w:ascii="Times New Roman" w:hAnsi="Times New Roman"/>
                <w:b/>
              </w:rPr>
              <w:t>сочинению</w:t>
            </w:r>
            <w:r w:rsidRPr="0000515E">
              <w:rPr>
                <w:rFonts w:ascii="Times New Roman" w:hAnsi="Times New Roman"/>
              </w:rPr>
              <w:t xml:space="preserve"> (темы – по выбору).</w:t>
            </w:r>
          </w:p>
          <w:p w:rsidR="00376568" w:rsidRPr="0000515E" w:rsidRDefault="00376568" w:rsidP="001A44C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376568" w:rsidRPr="0000515E" w:rsidRDefault="00376568" w:rsidP="008167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>Знать биографию писателя, особенности его творчества, основные мотивы лирики, новаторство Некрасова, трёхсложные размеры стиха; собирательный образ русского народа.</w:t>
            </w:r>
          </w:p>
          <w:p w:rsidR="00376568" w:rsidRPr="0000515E" w:rsidRDefault="00376568" w:rsidP="008167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>Уметь анализировать стихотворения с точки зрения их идейного содержания и художественной формы.</w:t>
            </w:r>
          </w:p>
          <w:p w:rsidR="00376568" w:rsidRPr="0000515E" w:rsidRDefault="00376568" w:rsidP="008167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>Владение навыками создания собственного текст.</w:t>
            </w:r>
          </w:p>
          <w:p w:rsidR="00376568" w:rsidRPr="0000515E" w:rsidRDefault="00376568" w:rsidP="008167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 xml:space="preserve">Знать, почему был неизбежен спор представителей «некрасовской школы» и сторонников «чистого искусства» о роли поэта и назначении </w:t>
            </w:r>
            <w:proofErr w:type="gramStart"/>
            <w:r w:rsidRPr="0000515E">
              <w:rPr>
                <w:rFonts w:ascii="Times New Roman" w:hAnsi="Times New Roman"/>
              </w:rPr>
              <w:t>поэзии</w:t>
            </w:r>
            <w:proofErr w:type="gramEnd"/>
            <w:r w:rsidRPr="0000515E">
              <w:rPr>
                <w:rFonts w:ascii="Times New Roman" w:hAnsi="Times New Roman"/>
              </w:rPr>
              <w:t>; какой предстаёт в стихах поэта его Муза, почему Некрасов называет её задорной, «сестрой народа», «печальной спутницей печальных бедняков».</w:t>
            </w:r>
          </w:p>
          <w:p w:rsidR="00376568" w:rsidRPr="0000515E" w:rsidRDefault="00376568" w:rsidP="008167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>Уметь анализировать стихотворения с точки зрения их идейного содержания и художественной формы.</w:t>
            </w:r>
          </w:p>
          <w:p w:rsidR="00376568" w:rsidRPr="0000515E" w:rsidRDefault="00376568" w:rsidP="008167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 xml:space="preserve">Знать, какое развитие получила в лирике Некрасова тема любви, в </w:t>
            </w:r>
            <w:r w:rsidRPr="0000515E">
              <w:rPr>
                <w:rFonts w:ascii="Times New Roman" w:hAnsi="Times New Roman"/>
              </w:rPr>
              <w:lastRenderedPageBreak/>
              <w:t>чём заключается художественное своеобразие его «</w:t>
            </w:r>
            <w:proofErr w:type="spellStart"/>
            <w:r w:rsidRPr="0000515E">
              <w:rPr>
                <w:rFonts w:ascii="Times New Roman" w:hAnsi="Times New Roman"/>
              </w:rPr>
              <w:t>Панаевского</w:t>
            </w:r>
            <w:proofErr w:type="spellEnd"/>
            <w:r w:rsidRPr="0000515E">
              <w:rPr>
                <w:rFonts w:ascii="Times New Roman" w:hAnsi="Times New Roman"/>
              </w:rPr>
              <w:t xml:space="preserve">» цикла. </w:t>
            </w:r>
          </w:p>
          <w:p w:rsidR="00376568" w:rsidRPr="0000515E" w:rsidRDefault="00376568" w:rsidP="008167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>Уметь анализировать стихотворения с точки зрения их идейного содержания и художественной формы.</w:t>
            </w:r>
          </w:p>
          <w:p w:rsidR="00376568" w:rsidRPr="0000515E" w:rsidRDefault="00376568" w:rsidP="008167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>Знать историю создания поэмы; о проблеме нравственного идеала счастья, нравственного долга, греха, покаяния.</w:t>
            </w:r>
          </w:p>
          <w:p w:rsidR="00376568" w:rsidRPr="0000515E" w:rsidRDefault="00376568" w:rsidP="008167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 xml:space="preserve">Понимать, в чём заключается своеобразие её жанра (поэма-эпопея), проблематики и стиля; какие фольклорные мотивы и образы нашли отражение в прологе поэмы. </w:t>
            </w:r>
          </w:p>
          <w:p w:rsidR="00376568" w:rsidRPr="0000515E" w:rsidRDefault="00376568" w:rsidP="008167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 xml:space="preserve">Уметь выявлять лучшие черты русского национального в образе крестьян; характеризовать образ Гриши </w:t>
            </w:r>
            <w:proofErr w:type="spellStart"/>
            <w:r w:rsidRPr="0000515E">
              <w:rPr>
                <w:rFonts w:ascii="Times New Roman" w:hAnsi="Times New Roman"/>
              </w:rPr>
              <w:t>Добросклонова</w:t>
            </w:r>
            <w:proofErr w:type="spellEnd"/>
            <w:r w:rsidRPr="0000515E">
              <w:rPr>
                <w:rFonts w:ascii="Times New Roman" w:hAnsi="Times New Roman"/>
              </w:rPr>
              <w:t xml:space="preserve"> как народного заступника.</w:t>
            </w:r>
          </w:p>
          <w:p w:rsidR="00376568" w:rsidRPr="0000515E" w:rsidRDefault="00376568" w:rsidP="008167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>Знать, в чём каждый из представителей народного мира видит идеал счастья; прозвучал ли в поэме ответ на вопрос «Кому живётся весело, вольготно на Руси?». Уметь составлять текст пересказа, используя цитирование; анализировать и комментировать текст поэмы Н.А. Некрасова.</w:t>
            </w:r>
          </w:p>
          <w:p w:rsidR="00376568" w:rsidRPr="0000515E" w:rsidRDefault="00376568" w:rsidP="008167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>Понимать, в чём заключается своеобразие стиля поэмы.</w:t>
            </w:r>
          </w:p>
          <w:p w:rsidR="00376568" w:rsidRPr="0000515E" w:rsidRDefault="00376568" w:rsidP="0081678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00515E">
              <w:rPr>
                <w:rFonts w:ascii="Times New Roman" w:hAnsi="Times New Roman"/>
              </w:rPr>
              <w:t>Уметь анализировать текст поэмы.</w:t>
            </w:r>
          </w:p>
        </w:tc>
        <w:tc>
          <w:tcPr>
            <w:tcW w:w="2127" w:type="dxa"/>
            <w:shd w:val="clear" w:color="auto" w:fill="auto"/>
          </w:tcPr>
          <w:p w:rsidR="00376568" w:rsidRPr="0000515E" w:rsidRDefault="00376568" w:rsidP="00281835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6568" w:rsidRPr="0000515E" w:rsidTr="00376568">
        <w:tc>
          <w:tcPr>
            <w:tcW w:w="2235" w:type="dxa"/>
            <w:shd w:val="clear" w:color="auto" w:fill="auto"/>
          </w:tcPr>
          <w:p w:rsidR="00376568" w:rsidRPr="0000515E" w:rsidRDefault="00376568" w:rsidP="00281835">
            <w:pPr>
              <w:pStyle w:val="a7"/>
              <w:rPr>
                <w:rFonts w:ascii="Times New Roman" w:eastAsia="Times New Roman" w:hAnsi="Times New Roman"/>
                <w:b/>
                <w:lang w:eastAsia="ru-RU"/>
              </w:rPr>
            </w:pPr>
            <w:r w:rsidRPr="0000515E">
              <w:rPr>
                <w:rFonts w:ascii="Times New Roman" w:hAnsi="Times New Roman"/>
                <w:b/>
              </w:rPr>
              <w:lastRenderedPageBreak/>
              <w:t xml:space="preserve">М.Е. Салтыков-Щедрин </w:t>
            </w:r>
          </w:p>
        </w:tc>
        <w:tc>
          <w:tcPr>
            <w:tcW w:w="3402" w:type="dxa"/>
            <w:shd w:val="clear" w:color="auto" w:fill="auto"/>
          </w:tcPr>
          <w:p w:rsidR="00376568" w:rsidRPr="0000515E" w:rsidRDefault="00376568" w:rsidP="0081678E">
            <w:pPr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 xml:space="preserve">Жизнь и творчество. Сказки Салтыкова-Щедрина. Замысел, история создания, жанр и композиция романа «История одного </w:t>
            </w:r>
            <w:proofErr w:type="spellStart"/>
            <w:r w:rsidRPr="0000515E">
              <w:rPr>
                <w:rFonts w:ascii="Times New Roman" w:hAnsi="Times New Roman"/>
              </w:rPr>
              <w:t>города»</w:t>
            </w:r>
            <w:proofErr w:type="gramStart"/>
            <w:r w:rsidRPr="0000515E">
              <w:rPr>
                <w:rFonts w:ascii="Times New Roman" w:hAnsi="Times New Roman"/>
              </w:rPr>
              <w:t>.О</w:t>
            </w:r>
            <w:proofErr w:type="gramEnd"/>
            <w:r w:rsidRPr="0000515E">
              <w:rPr>
                <w:rFonts w:ascii="Times New Roman" w:hAnsi="Times New Roman"/>
              </w:rPr>
              <w:t>бразы</w:t>
            </w:r>
            <w:proofErr w:type="spellEnd"/>
            <w:r w:rsidRPr="0000515E">
              <w:rPr>
                <w:rFonts w:ascii="Times New Roman" w:hAnsi="Times New Roman"/>
              </w:rPr>
              <w:t xml:space="preserve"> градоначальников в романе-хронике «История одного города».</w:t>
            </w:r>
          </w:p>
          <w:p w:rsidR="00376568" w:rsidRPr="0000515E" w:rsidRDefault="00376568" w:rsidP="001A44C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376568" w:rsidRPr="0000515E" w:rsidRDefault="00376568" w:rsidP="008167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 xml:space="preserve">Знать о жизненном и творческом подвиге писателя, особенностях сатиры писателя. </w:t>
            </w:r>
          </w:p>
          <w:p w:rsidR="00376568" w:rsidRPr="0000515E" w:rsidRDefault="00376568" w:rsidP="008167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>Уметь делать индивидуальные сообщения о жизни и творчестве писателя, сатирических приёмах; определять особенности жанра, композиции, проблематику произведения, роль художественных сре</w:t>
            </w:r>
            <w:proofErr w:type="gramStart"/>
            <w:r w:rsidRPr="0000515E">
              <w:rPr>
                <w:rFonts w:ascii="Times New Roman" w:hAnsi="Times New Roman"/>
              </w:rPr>
              <w:t>дств в р</w:t>
            </w:r>
            <w:proofErr w:type="gramEnd"/>
            <w:r w:rsidRPr="0000515E">
              <w:rPr>
                <w:rFonts w:ascii="Times New Roman" w:hAnsi="Times New Roman"/>
              </w:rPr>
              <w:t xml:space="preserve">аскрытии его идейного содержания. </w:t>
            </w:r>
          </w:p>
          <w:p w:rsidR="00376568" w:rsidRPr="0000515E" w:rsidRDefault="00376568" w:rsidP="008167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>Понимать актуальность произведения.</w:t>
            </w:r>
          </w:p>
          <w:p w:rsidR="00376568" w:rsidRPr="0000515E" w:rsidRDefault="00376568" w:rsidP="003765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>Уметь составлять исторический комментарий к тесту произведения.</w:t>
            </w:r>
          </w:p>
        </w:tc>
        <w:tc>
          <w:tcPr>
            <w:tcW w:w="2127" w:type="dxa"/>
            <w:shd w:val="clear" w:color="auto" w:fill="auto"/>
          </w:tcPr>
          <w:p w:rsidR="00376568" w:rsidRPr="0000515E" w:rsidRDefault="00376568" w:rsidP="00281835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6568" w:rsidRPr="0000515E" w:rsidTr="00376568">
        <w:tc>
          <w:tcPr>
            <w:tcW w:w="2235" w:type="dxa"/>
            <w:shd w:val="clear" w:color="auto" w:fill="auto"/>
          </w:tcPr>
          <w:p w:rsidR="00376568" w:rsidRPr="0000515E" w:rsidRDefault="00376568" w:rsidP="00281835">
            <w:pPr>
              <w:pStyle w:val="a7"/>
              <w:rPr>
                <w:rFonts w:ascii="Times New Roman" w:eastAsia="Times New Roman" w:hAnsi="Times New Roman"/>
                <w:b/>
                <w:lang w:eastAsia="ru-RU"/>
              </w:rPr>
            </w:pPr>
            <w:r w:rsidRPr="0000515E">
              <w:rPr>
                <w:rFonts w:ascii="Times New Roman" w:hAnsi="Times New Roman"/>
                <w:b/>
              </w:rPr>
              <w:t xml:space="preserve">Ф.М. Достоевский </w:t>
            </w:r>
          </w:p>
        </w:tc>
        <w:tc>
          <w:tcPr>
            <w:tcW w:w="3402" w:type="dxa"/>
            <w:shd w:val="clear" w:color="auto" w:fill="auto"/>
          </w:tcPr>
          <w:p w:rsidR="00376568" w:rsidRPr="0000515E" w:rsidRDefault="00376568" w:rsidP="00376568">
            <w:pPr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 xml:space="preserve">Жизнь и судьба. Образ Петербурга в русской литературе и в романе Достоевского «Преступление и </w:t>
            </w:r>
            <w:proofErr w:type="spellStart"/>
            <w:r w:rsidRPr="0000515E">
              <w:rPr>
                <w:rFonts w:ascii="Times New Roman" w:hAnsi="Times New Roman"/>
              </w:rPr>
              <w:lastRenderedPageBreak/>
              <w:t>наказание»</w:t>
            </w:r>
            <w:proofErr w:type="gramStart"/>
            <w:r w:rsidRPr="0000515E">
              <w:rPr>
                <w:rFonts w:ascii="Times New Roman" w:hAnsi="Times New Roman"/>
              </w:rPr>
              <w:t>.Х</w:t>
            </w:r>
            <w:proofErr w:type="gramEnd"/>
            <w:r w:rsidRPr="0000515E">
              <w:rPr>
                <w:rFonts w:ascii="Times New Roman" w:hAnsi="Times New Roman"/>
              </w:rPr>
              <w:t>удожественный</w:t>
            </w:r>
            <w:proofErr w:type="spellEnd"/>
            <w:r w:rsidRPr="0000515E">
              <w:rPr>
                <w:rFonts w:ascii="Times New Roman" w:hAnsi="Times New Roman"/>
              </w:rPr>
              <w:t xml:space="preserve"> мир</w:t>
            </w:r>
            <w:r w:rsidRPr="0000515E">
              <w:rPr>
                <w:rFonts w:ascii="Times New Roman" w:hAnsi="Times New Roman"/>
              </w:rPr>
              <w:br/>
              <w:t>Ф.М. Достоевского.</w:t>
            </w:r>
            <w:r w:rsidRPr="0000515E">
              <w:rPr>
                <w:rStyle w:val="c1"/>
                <w:rFonts w:ascii="Times New Roman" w:hAnsi="Times New Roman"/>
              </w:rPr>
              <w:t xml:space="preserve"> Замысел и история создания романа «Преступление и </w:t>
            </w:r>
            <w:proofErr w:type="spellStart"/>
            <w:r w:rsidRPr="0000515E">
              <w:rPr>
                <w:rStyle w:val="c1"/>
                <w:rFonts w:ascii="Times New Roman" w:hAnsi="Times New Roman"/>
              </w:rPr>
              <w:t>наказание»</w:t>
            </w:r>
            <w:proofErr w:type="gramStart"/>
            <w:r w:rsidRPr="0000515E">
              <w:rPr>
                <w:rStyle w:val="c1"/>
                <w:rFonts w:ascii="Times New Roman" w:hAnsi="Times New Roman"/>
              </w:rPr>
              <w:t>.</w:t>
            </w:r>
            <w:r w:rsidRPr="0000515E">
              <w:rPr>
                <w:rFonts w:ascii="Times New Roman" w:hAnsi="Times New Roman"/>
              </w:rPr>
              <w:t>Д</w:t>
            </w:r>
            <w:proofErr w:type="gramEnd"/>
            <w:r w:rsidRPr="0000515E">
              <w:rPr>
                <w:rFonts w:ascii="Times New Roman" w:hAnsi="Times New Roman"/>
              </w:rPr>
              <w:t>уховные</w:t>
            </w:r>
            <w:proofErr w:type="spellEnd"/>
            <w:r w:rsidRPr="0000515E">
              <w:rPr>
                <w:rFonts w:ascii="Times New Roman" w:hAnsi="Times New Roman"/>
              </w:rPr>
              <w:t xml:space="preserve"> искания интеллектуального героя и способы их выявления. Психологические поединки Порфирия Петровича и </w:t>
            </w:r>
            <w:proofErr w:type="spellStart"/>
            <w:r w:rsidRPr="0000515E">
              <w:rPr>
                <w:rFonts w:ascii="Times New Roman" w:hAnsi="Times New Roman"/>
              </w:rPr>
              <w:t>Раскольникова</w:t>
            </w:r>
            <w:proofErr w:type="gramStart"/>
            <w:r w:rsidRPr="0000515E">
              <w:rPr>
                <w:rFonts w:ascii="Times New Roman" w:hAnsi="Times New Roman"/>
              </w:rPr>
              <w:t>.</w:t>
            </w:r>
            <w:r w:rsidRPr="0000515E">
              <w:rPr>
                <w:rStyle w:val="c1"/>
                <w:rFonts w:ascii="Times New Roman" w:hAnsi="Times New Roman"/>
              </w:rPr>
              <w:t>«</w:t>
            </w:r>
            <w:proofErr w:type="gramEnd"/>
            <w:r w:rsidRPr="0000515E">
              <w:rPr>
                <w:rStyle w:val="c1"/>
                <w:rFonts w:ascii="Times New Roman" w:hAnsi="Times New Roman"/>
              </w:rPr>
              <w:t>Вечная</w:t>
            </w:r>
            <w:proofErr w:type="spellEnd"/>
            <w:r w:rsidRPr="0000515E">
              <w:rPr>
                <w:rStyle w:val="c1"/>
                <w:rFonts w:ascii="Times New Roman" w:hAnsi="Times New Roman"/>
              </w:rPr>
              <w:t xml:space="preserve"> Сонечка» как нравственный идеал автора. Мир «униженных и оскорбленных» в романе. </w:t>
            </w:r>
            <w:r w:rsidRPr="0000515E">
              <w:rPr>
                <w:rFonts w:ascii="Times New Roman" w:hAnsi="Times New Roman"/>
              </w:rPr>
              <w:t>Эпилог и его роль в романе Ф.М. Достоевского «Преступление и наказание».</w:t>
            </w:r>
          </w:p>
          <w:p w:rsidR="00376568" w:rsidRPr="0000515E" w:rsidRDefault="00376568" w:rsidP="00376568">
            <w:pPr>
              <w:rPr>
                <w:rStyle w:val="c1"/>
                <w:rFonts w:ascii="Times New Roman" w:hAnsi="Times New Roman"/>
              </w:rPr>
            </w:pPr>
            <w:r w:rsidRPr="0000515E">
              <w:rPr>
                <w:rStyle w:val="c1"/>
                <w:rFonts w:ascii="Times New Roman" w:hAnsi="Times New Roman"/>
              </w:rPr>
              <w:t>Сочинение по роману Ф.М. Достоевского «Преступление и наказание» (темы – по выбору).</w:t>
            </w:r>
          </w:p>
          <w:p w:rsidR="00376568" w:rsidRPr="0000515E" w:rsidRDefault="00376568" w:rsidP="001A44C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376568" w:rsidRPr="0000515E" w:rsidRDefault="00376568" w:rsidP="003765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lastRenderedPageBreak/>
              <w:t xml:space="preserve">Знать основные этапы жизни и творчества, особенности творческого метода: полифония, авантюрность сюжетного </w:t>
            </w:r>
            <w:r w:rsidRPr="0000515E">
              <w:rPr>
                <w:rFonts w:ascii="Times New Roman" w:hAnsi="Times New Roman"/>
              </w:rPr>
              <w:lastRenderedPageBreak/>
              <w:t xml:space="preserve">действия, синтетичность композиции, психологизм. </w:t>
            </w:r>
          </w:p>
          <w:p w:rsidR="00376568" w:rsidRPr="0000515E" w:rsidRDefault="00376568" w:rsidP="003765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 xml:space="preserve">Знать, какие художественные средства использует Достоевский, создавая образ Петербурга. </w:t>
            </w:r>
          </w:p>
          <w:p w:rsidR="00376568" w:rsidRPr="0000515E" w:rsidRDefault="00376568" w:rsidP="003765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proofErr w:type="gramStart"/>
            <w:r w:rsidRPr="0000515E">
              <w:rPr>
                <w:rFonts w:ascii="Times New Roman" w:hAnsi="Times New Roman"/>
              </w:rPr>
              <w:t>Уметь объяснить символику, использованную учениками при разработке эскиза обложки или коллажа к «Преступлению и наказанию»; отбирать материал для выборочного пересказа на заданную тему; самостоятельно анализировать и интерпретировать текст Достоевского, обращая внимание на традиции и новаторство писателя в создании образа города на Неве; сопоставлять художественный текст и иллюстрации к произведению, обращая внимание на способы передачи авторского отношения к предмету изображения.</w:t>
            </w:r>
            <w:proofErr w:type="gramEnd"/>
          </w:p>
          <w:p w:rsidR="00376568" w:rsidRPr="0000515E" w:rsidRDefault="00376568" w:rsidP="003765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>Знать историю создания, тематику, проблематику, идейное содержание, композицию романа.</w:t>
            </w:r>
          </w:p>
          <w:p w:rsidR="00376568" w:rsidRPr="0000515E" w:rsidRDefault="00376568" w:rsidP="003765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>Знать, какое влияние на формирование теории Раскольникова оказали его наблюдения над жизнью «</w:t>
            </w:r>
            <w:proofErr w:type="gramStart"/>
            <w:r w:rsidRPr="0000515E">
              <w:rPr>
                <w:rFonts w:ascii="Times New Roman" w:hAnsi="Times New Roman"/>
              </w:rPr>
              <w:t>униженных</w:t>
            </w:r>
            <w:proofErr w:type="gramEnd"/>
            <w:r w:rsidRPr="0000515E">
              <w:rPr>
                <w:rFonts w:ascii="Times New Roman" w:hAnsi="Times New Roman"/>
              </w:rPr>
              <w:t xml:space="preserve"> и оскорблённых». Уметь видеть в тексте романа художественные приёмы создания образов.</w:t>
            </w:r>
          </w:p>
          <w:p w:rsidR="00376568" w:rsidRPr="0000515E" w:rsidRDefault="00376568" w:rsidP="003765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 xml:space="preserve">Уметь выявлять в процессе анализа романа социальные и философские источники преступления Раскольникова, авторское отношение к теории Раскольникова, её развенчание. </w:t>
            </w:r>
          </w:p>
          <w:p w:rsidR="00376568" w:rsidRPr="0000515E" w:rsidRDefault="00376568" w:rsidP="003765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 xml:space="preserve">Уметь выявлять место Раскольникова в системе образов романа, проследить, как в столкновениях с героями Раскольников обнаруживает </w:t>
            </w:r>
            <w:proofErr w:type="gramStart"/>
            <w:r w:rsidRPr="0000515E">
              <w:rPr>
                <w:rFonts w:ascii="Times New Roman" w:hAnsi="Times New Roman"/>
              </w:rPr>
              <w:t>крушение</w:t>
            </w:r>
            <w:proofErr w:type="gramEnd"/>
            <w:r w:rsidRPr="0000515E">
              <w:rPr>
                <w:rFonts w:ascii="Times New Roman" w:hAnsi="Times New Roman"/>
              </w:rPr>
              <w:t xml:space="preserve"> свей теории, её безнравственность, борьбу добра и зла в душе героя; понимать роль снов в раскрытии идеи романа.</w:t>
            </w:r>
          </w:p>
          <w:p w:rsidR="00376568" w:rsidRPr="0000515E" w:rsidRDefault="00376568" w:rsidP="003765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 xml:space="preserve">Знать, с какой целью Достоевский вводит в роман «двойников» Раскольникова. Уметь отбирать материал для выборочного пересказа; сравнивать героев произведения Достоевского, отмечая сходство и различие их </w:t>
            </w:r>
            <w:r w:rsidRPr="0000515E">
              <w:rPr>
                <w:rFonts w:ascii="Times New Roman" w:hAnsi="Times New Roman"/>
              </w:rPr>
              <w:lastRenderedPageBreak/>
              <w:t>теоретических посылок.</w:t>
            </w:r>
          </w:p>
          <w:p w:rsidR="00376568" w:rsidRPr="0000515E" w:rsidRDefault="00376568" w:rsidP="003765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 xml:space="preserve">Знать, какое место в «Преступлении и </w:t>
            </w:r>
            <w:proofErr w:type="gramStart"/>
            <w:r w:rsidRPr="0000515E">
              <w:rPr>
                <w:rFonts w:ascii="Times New Roman" w:hAnsi="Times New Roman"/>
              </w:rPr>
              <w:t>наказании</w:t>
            </w:r>
            <w:proofErr w:type="gramEnd"/>
            <w:r w:rsidRPr="0000515E">
              <w:rPr>
                <w:rFonts w:ascii="Times New Roman" w:hAnsi="Times New Roman"/>
              </w:rPr>
              <w:t xml:space="preserve">» Достоевский отводит образу Сонечки Мармеладовой; </w:t>
            </w:r>
            <w:proofErr w:type="gramStart"/>
            <w:r w:rsidRPr="0000515E">
              <w:rPr>
                <w:rFonts w:ascii="Times New Roman" w:hAnsi="Times New Roman"/>
              </w:rPr>
              <w:t>какое</w:t>
            </w:r>
            <w:proofErr w:type="gramEnd"/>
            <w:r w:rsidRPr="0000515E">
              <w:rPr>
                <w:rFonts w:ascii="Times New Roman" w:hAnsi="Times New Roman"/>
              </w:rPr>
              <w:t xml:space="preserve"> отражение на страницах романа получили библейские образы и мотивы. </w:t>
            </w:r>
          </w:p>
          <w:p w:rsidR="00376568" w:rsidRPr="0000515E" w:rsidRDefault="00376568" w:rsidP="003765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>Знать, какова роль эпилога в раскрытии идеи романа, как сны и внутренние монологи героев «Преступления и наказания» помогают понять состояние души Родиона Раскольникова.</w:t>
            </w:r>
          </w:p>
          <w:p w:rsidR="00376568" w:rsidRPr="0000515E" w:rsidRDefault="00376568" w:rsidP="00376568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00515E">
              <w:rPr>
                <w:rFonts w:ascii="Times New Roman" w:hAnsi="Times New Roman"/>
              </w:rPr>
              <w:t>Уметь определять основную мысль сочинения в соответствии с заданной темой; отбирать материал для сочинения, составлять его развёрнутый план и следовать логике данного плана при написании работы.</w:t>
            </w:r>
          </w:p>
        </w:tc>
        <w:tc>
          <w:tcPr>
            <w:tcW w:w="2127" w:type="dxa"/>
            <w:shd w:val="clear" w:color="auto" w:fill="auto"/>
          </w:tcPr>
          <w:p w:rsidR="00376568" w:rsidRPr="0000515E" w:rsidRDefault="00376568" w:rsidP="00281835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6568" w:rsidRPr="0000515E" w:rsidTr="00376568">
        <w:tc>
          <w:tcPr>
            <w:tcW w:w="2235" w:type="dxa"/>
            <w:shd w:val="clear" w:color="auto" w:fill="auto"/>
          </w:tcPr>
          <w:p w:rsidR="00376568" w:rsidRPr="0000515E" w:rsidRDefault="00376568" w:rsidP="00376568">
            <w:pPr>
              <w:pStyle w:val="a7"/>
              <w:rPr>
                <w:rFonts w:ascii="Times New Roman" w:eastAsia="Times New Roman" w:hAnsi="Times New Roman"/>
                <w:b/>
                <w:lang w:eastAsia="ru-RU"/>
              </w:rPr>
            </w:pPr>
            <w:r w:rsidRPr="0000515E">
              <w:rPr>
                <w:rFonts w:ascii="Times New Roman" w:hAnsi="Times New Roman"/>
                <w:b/>
              </w:rPr>
              <w:lastRenderedPageBreak/>
              <w:t>Л.Н. Толстой</w:t>
            </w:r>
          </w:p>
        </w:tc>
        <w:tc>
          <w:tcPr>
            <w:tcW w:w="3402" w:type="dxa"/>
            <w:shd w:val="clear" w:color="auto" w:fill="auto"/>
          </w:tcPr>
          <w:p w:rsidR="00376568" w:rsidRPr="0000515E" w:rsidRDefault="00376568" w:rsidP="00376568">
            <w:pPr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 xml:space="preserve">жизнь и судьба. Трилогия «Детство. Отрочество. Юность». «Севастопольские рассказы» Л. Н. Толстого: правдивое изображение войны. </w:t>
            </w:r>
            <w:r w:rsidRPr="0000515E">
              <w:rPr>
                <w:rStyle w:val="c1"/>
                <w:rFonts w:ascii="Times New Roman" w:hAnsi="Times New Roman"/>
              </w:rPr>
              <w:t xml:space="preserve">История создания, жанровое своеобразие и проблематика романа Л.Н. Толстого «Война и мир». Анализ эпизода «Вечер в салоне Анны Павловны </w:t>
            </w:r>
            <w:proofErr w:type="spellStart"/>
            <w:r w:rsidRPr="0000515E">
              <w:rPr>
                <w:rStyle w:val="c1"/>
                <w:rFonts w:ascii="Times New Roman" w:hAnsi="Times New Roman"/>
              </w:rPr>
              <w:t>Шерер</w:t>
            </w:r>
            <w:proofErr w:type="spellEnd"/>
            <w:r w:rsidRPr="0000515E">
              <w:rPr>
                <w:rStyle w:val="c1"/>
                <w:rFonts w:ascii="Times New Roman" w:hAnsi="Times New Roman"/>
              </w:rPr>
              <w:t xml:space="preserve">». Петербург. Июль 1805г. Путь духовных исканий Андрея Болконского и Пьера Безухова до 1812 года. Изображение войны 1805-1807 гг. Смотр войск под </w:t>
            </w:r>
            <w:proofErr w:type="spellStart"/>
            <w:r w:rsidRPr="0000515E">
              <w:rPr>
                <w:rStyle w:val="c1"/>
                <w:rFonts w:ascii="Times New Roman" w:hAnsi="Times New Roman"/>
              </w:rPr>
              <w:t>Браунау</w:t>
            </w:r>
            <w:proofErr w:type="spellEnd"/>
            <w:r w:rsidRPr="0000515E">
              <w:rPr>
                <w:rStyle w:val="c1"/>
                <w:rFonts w:ascii="Times New Roman" w:hAnsi="Times New Roman"/>
              </w:rPr>
              <w:t xml:space="preserve">. Женские образы в романе Л.Н. Толстого «Война и </w:t>
            </w:r>
            <w:proofErr w:type="spellStart"/>
            <w:r w:rsidRPr="0000515E">
              <w:rPr>
                <w:rStyle w:val="c1"/>
                <w:rFonts w:ascii="Times New Roman" w:hAnsi="Times New Roman"/>
              </w:rPr>
              <w:t>мир»</w:t>
            </w:r>
            <w:proofErr w:type="gramStart"/>
            <w:r w:rsidRPr="0000515E">
              <w:rPr>
                <w:rStyle w:val="c1"/>
                <w:rFonts w:ascii="Times New Roman" w:hAnsi="Times New Roman"/>
              </w:rPr>
              <w:t>.С</w:t>
            </w:r>
            <w:proofErr w:type="gramEnd"/>
            <w:r w:rsidRPr="0000515E">
              <w:rPr>
                <w:rStyle w:val="c1"/>
                <w:rFonts w:ascii="Times New Roman" w:hAnsi="Times New Roman"/>
              </w:rPr>
              <w:t>емья</w:t>
            </w:r>
            <w:proofErr w:type="spellEnd"/>
            <w:r w:rsidRPr="0000515E">
              <w:rPr>
                <w:rStyle w:val="c1"/>
                <w:rFonts w:ascii="Times New Roman" w:hAnsi="Times New Roman"/>
              </w:rPr>
              <w:t xml:space="preserve"> Ростовых и семья Болконских. Эссе по теме «Ночь в </w:t>
            </w:r>
            <w:proofErr w:type="spellStart"/>
            <w:r w:rsidRPr="0000515E">
              <w:rPr>
                <w:rStyle w:val="c1"/>
                <w:rFonts w:ascii="Times New Roman" w:hAnsi="Times New Roman"/>
              </w:rPr>
              <w:t>Отрадном»</w:t>
            </w:r>
            <w:proofErr w:type="gramStart"/>
            <w:r w:rsidRPr="0000515E">
              <w:rPr>
                <w:rStyle w:val="c1"/>
                <w:rFonts w:ascii="Times New Roman" w:hAnsi="Times New Roman"/>
              </w:rPr>
              <w:t>.И</w:t>
            </w:r>
            <w:proofErr w:type="gramEnd"/>
            <w:r w:rsidRPr="0000515E">
              <w:rPr>
                <w:rStyle w:val="c1"/>
                <w:rFonts w:ascii="Times New Roman" w:hAnsi="Times New Roman"/>
              </w:rPr>
              <w:t>зображение</w:t>
            </w:r>
            <w:proofErr w:type="spellEnd"/>
            <w:r w:rsidRPr="0000515E">
              <w:rPr>
                <w:rStyle w:val="c1"/>
                <w:rFonts w:ascii="Times New Roman" w:hAnsi="Times New Roman"/>
              </w:rPr>
              <w:t xml:space="preserve">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00515E">
                <w:rPr>
                  <w:rStyle w:val="c1"/>
                  <w:rFonts w:ascii="Times New Roman" w:hAnsi="Times New Roman"/>
                </w:rPr>
                <w:t>1812 г</w:t>
              </w:r>
            </w:smartTag>
            <w:r w:rsidRPr="0000515E">
              <w:rPr>
                <w:rStyle w:val="c1"/>
                <w:rFonts w:ascii="Times New Roman" w:hAnsi="Times New Roman"/>
              </w:rPr>
              <w:t xml:space="preserve">. Философия войны в романе. Мысль народная» в романе Л.Н. Толстого «Война и </w:t>
            </w:r>
            <w:proofErr w:type="spellStart"/>
            <w:r w:rsidRPr="0000515E">
              <w:rPr>
                <w:rStyle w:val="c1"/>
                <w:rFonts w:ascii="Times New Roman" w:hAnsi="Times New Roman"/>
              </w:rPr>
              <w:t>мир»</w:t>
            </w:r>
            <w:proofErr w:type="gramStart"/>
            <w:r w:rsidRPr="0000515E">
              <w:rPr>
                <w:rStyle w:val="c1"/>
                <w:rFonts w:ascii="Times New Roman" w:hAnsi="Times New Roman"/>
              </w:rPr>
              <w:t>.К</w:t>
            </w:r>
            <w:proofErr w:type="gramEnd"/>
            <w:r w:rsidRPr="0000515E">
              <w:rPr>
                <w:rStyle w:val="c1"/>
                <w:rFonts w:ascii="Times New Roman" w:hAnsi="Times New Roman"/>
              </w:rPr>
              <w:t>утузов</w:t>
            </w:r>
            <w:proofErr w:type="spellEnd"/>
            <w:r w:rsidRPr="0000515E">
              <w:rPr>
                <w:rStyle w:val="c1"/>
                <w:rFonts w:ascii="Times New Roman" w:hAnsi="Times New Roman"/>
              </w:rPr>
              <w:t xml:space="preserve"> и Наполеон. </w:t>
            </w:r>
            <w:r w:rsidRPr="0000515E">
              <w:rPr>
                <w:rFonts w:ascii="Times New Roman" w:hAnsi="Times New Roman"/>
              </w:rPr>
              <w:t xml:space="preserve">Проблема истинного и ложного патриотизма в романе Л.Н. Толстого «Война и </w:t>
            </w:r>
            <w:proofErr w:type="spellStart"/>
            <w:r w:rsidRPr="0000515E">
              <w:rPr>
                <w:rFonts w:ascii="Times New Roman" w:hAnsi="Times New Roman"/>
              </w:rPr>
              <w:t>мир»</w:t>
            </w:r>
            <w:proofErr w:type="gramStart"/>
            <w:r w:rsidRPr="0000515E">
              <w:rPr>
                <w:rFonts w:ascii="Times New Roman" w:hAnsi="Times New Roman"/>
              </w:rPr>
              <w:t>.И</w:t>
            </w:r>
            <w:proofErr w:type="gramEnd"/>
            <w:r w:rsidRPr="0000515E">
              <w:rPr>
                <w:rFonts w:ascii="Times New Roman" w:hAnsi="Times New Roman"/>
              </w:rPr>
              <w:t>тог</w:t>
            </w:r>
            <w:proofErr w:type="spellEnd"/>
            <w:r w:rsidRPr="0000515E">
              <w:rPr>
                <w:rFonts w:ascii="Times New Roman" w:hAnsi="Times New Roman"/>
              </w:rPr>
              <w:t xml:space="preserve"> духовных исканий любимых героев Л.Н. Толстого. </w:t>
            </w:r>
            <w:r w:rsidRPr="0000515E">
              <w:rPr>
                <w:rFonts w:ascii="Times New Roman" w:hAnsi="Times New Roman"/>
                <w:b/>
              </w:rPr>
              <w:t xml:space="preserve">Контрольная работа </w:t>
            </w:r>
            <w:r w:rsidRPr="0000515E">
              <w:rPr>
                <w:rFonts w:ascii="Times New Roman" w:hAnsi="Times New Roman"/>
              </w:rPr>
              <w:t>по теме «Роман Л.Н. Толстого «Война и мир».</w:t>
            </w:r>
          </w:p>
          <w:p w:rsidR="00376568" w:rsidRPr="0000515E" w:rsidRDefault="00376568" w:rsidP="00376568">
            <w:pPr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  <w:b/>
              </w:rPr>
              <w:t xml:space="preserve">Сочинение </w:t>
            </w:r>
            <w:r w:rsidRPr="0000515E">
              <w:rPr>
                <w:rFonts w:ascii="Times New Roman" w:hAnsi="Times New Roman"/>
              </w:rPr>
              <w:t xml:space="preserve">по теме «Духовный </w:t>
            </w:r>
            <w:r w:rsidRPr="0000515E">
              <w:rPr>
                <w:rFonts w:ascii="Times New Roman" w:hAnsi="Times New Roman"/>
              </w:rPr>
              <w:lastRenderedPageBreak/>
              <w:t>путь героев Л.Н. Толстого»</w:t>
            </w:r>
          </w:p>
        </w:tc>
        <w:tc>
          <w:tcPr>
            <w:tcW w:w="3543" w:type="dxa"/>
            <w:shd w:val="clear" w:color="auto" w:fill="auto"/>
          </w:tcPr>
          <w:p w:rsidR="00376568" w:rsidRPr="0000515E" w:rsidRDefault="00376568" w:rsidP="003765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lastRenderedPageBreak/>
              <w:t xml:space="preserve">Знать о жизненном и творческом подвиге писателя, особенностях сатиры писателя. </w:t>
            </w:r>
          </w:p>
          <w:p w:rsidR="00376568" w:rsidRPr="0000515E" w:rsidRDefault="00376568" w:rsidP="003765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 xml:space="preserve">Понимать причины религиозно-философских исканий писателя, приведших Толстого к разрыву с официальной религией и жизнью своего круга. </w:t>
            </w:r>
          </w:p>
          <w:p w:rsidR="00376568" w:rsidRPr="0000515E" w:rsidRDefault="00376568" w:rsidP="003765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 xml:space="preserve">Знать содержание «Севастопольских рассказов» Л.Н. Толстого. </w:t>
            </w:r>
          </w:p>
          <w:p w:rsidR="00376568" w:rsidRPr="0000515E" w:rsidRDefault="00376568" w:rsidP="003765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>Уметь отбирать материал для выборочного пересказа, анализировать и интерпретировать тест произведения.</w:t>
            </w:r>
          </w:p>
          <w:p w:rsidR="00376568" w:rsidRPr="0000515E" w:rsidRDefault="00376568" w:rsidP="003765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>Знать историю создания и смысл названия романа.</w:t>
            </w:r>
          </w:p>
          <w:p w:rsidR="00376568" w:rsidRPr="0000515E" w:rsidRDefault="00376568" w:rsidP="003765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>Прототипы главных героев «Войны и мира». Понимать, какие проблемы, волнующие пореформенное русское общество, нашли отражение в романе «Война и мир»; что слово «мир» в названии романа символизирует и отсутствие войны и вражды, и весь свет (мироздание), и человечество, и национальный мир, и крестьянскую общину, и единение людей всех сословий, и внутреннее состояние отдельного человека.</w:t>
            </w:r>
          </w:p>
          <w:p w:rsidR="00376568" w:rsidRPr="0000515E" w:rsidRDefault="00376568" w:rsidP="003765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>Уметь видеть жанровое, идейно-художественное своеобразие. Особенности сюжета романа-</w:t>
            </w:r>
            <w:r w:rsidRPr="0000515E">
              <w:rPr>
                <w:rFonts w:ascii="Times New Roman" w:hAnsi="Times New Roman"/>
              </w:rPr>
              <w:lastRenderedPageBreak/>
              <w:t xml:space="preserve">эпопеи. </w:t>
            </w:r>
          </w:p>
          <w:p w:rsidR="00376568" w:rsidRPr="0000515E" w:rsidRDefault="00376568" w:rsidP="003765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>Поиск информации по заданной теме, использование мультимедийных ресурсов и компьютерных технологий для систематизации информации.</w:t>
            </w:r>
          </w:p>
          <w:p w:rsidR="00376568" w:rsidRPr="0000515E" w:rsidRDefault="00376568" w:rsidP="003765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>Уметь характеризовать путь нравственных исканий героев, выявлять средства характеристики персонажей; способы выражения авторской позиции.; анализировать эпизод; давать сравнительную характеристику Болконского и Безухова.</w:t>
            </w:r>
          </w:p>
          <w:p w:rsidR="00376568" w:rsidRPr="0000515E" w:rsidRDefault="00376568" w:rsidP="003765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>Понимать, что, по мнению Толстого, индивидуальное  самоутверждение человека губительно для его личности, только в единении с другими, с «жизнью общей» он может развивать и совершенствовать себя.</w:t>
            </w:r>
          </w:p>
          <w:p w:rsidR="00376568" w:rsidRPr="0000515E" w:rsidRDefault="00376568" w:rsidP="003765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 xml:space="preserve">Анализировать мотивы действий героя, давать оценку его поступкам, учитывая толстовский приём «диалектики души». </w:t>
            </w:r>
          </w:p>
          <w:p w:rsidR="00376568" w:rsidRPr="0000515E" w:rsidRDefault="00376568" w:rsidP="003765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>Знать, в чём заключается смысл поиска Пьером Безуховым нравственной правды; какое влияние оказало на мировосприятие Пьера его общение с Платоном Каратаевым, как изменилось отношение героя романа к «</w:t>
            </w:r>
            <w:proofErr w:type="spellStart"/>
            <w:r w:rsidRPr="0000515E">
              <w:rPr>
                <w:rFonts w:ascii="Times New Roman" w:hAnsi="Times New Roman"/>
              </w:rPr>
              <w:t>каратаевщине</w:t>
            </w:r>
            <w:proofErr w:type="spellEnd"/>
            <w:r w:rsidRPr="0000515E">
              <w:rPr>
                <w:rFonts w:ascii="Times New Roman" w:hAnsi="Times New Roman"/>
              </w:rPr>
              <w:t>» на протяжении романного времени.</w:t>
            </w:r>
          </w:p>
          <w:p w:rsidR="00376568" w:rsidRPr="0000515E" w:rsidRDefault="00376568" w:rsidP="003765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>Видеть приём «диалектики души» в изображении П. Безухова.</w:t>
            </w:r>
          </w:p>
          <w:p w:rsidR="00376568" w:rsidRPr="0000515E" w:rsidRDefault="00376568" w:rsidP="003765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 xml:space="preserve">Понимать, что, по мысли Л.Н. Толстого, лучшие представители дворянского общества должны пройти через искание смысла жизни, дать оценку своим поступкам и окружающему их миру с позиции законов совести, чтобы прийти к нравственному идеалу «простоты, добра и правды». </w:t>
            </w:r>
          </w:p>
          <w:p w:rsidR="00376568" w:rsidRPr="0000515E" w:rsidRDefault="00376568" w:rsidP="003765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 xml:space="preserve">Знать, как в женских образах романа реализовались философские, нравственные и эстетические искания Л.Н. Толстого; при помощи каких художественных средств(портрет, описание поступков, внутренние монологи и речевая характеристика в целом и др.) </w:t>
            </w:r>
            <w:r w:rsidRPr="0000515E">
              <w:rPr>
                <w:rFonts w:ascii="Times New Roman" w:hAnsi="Times New Roman"/>
              </w:rPr>
              <w:lastRenderedPageBreak/>
              <w:t>автор демонстрирует своё отношение к Наташе, княжне Марье, Элен и Соне.</w:t>
            </w:r>
          </w:p>
          <w:p w:rsidR="00376568" w:rsidRPr="0000515E" w:rsidRDefault="00376568" w:rsidP="003765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>Уметь характеризовать путь нравственных исканий Наташи Ростовой, выявлять средства характеристики персонажа, видеть приём «диалектики души» в изображении героини.</w:t>
            </w:r>
          </w:p>
          <w:p w:rsidR="00376568" w:rsidRPr="0000515E" w:rsidRDefault="00376568" w:rsidP="003765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>Уметь давать сравнительную характеристику семей Ростовых и Болконских, видеть в процессе анализа идеал дворянской семьи, систему нравственных ценностей писателя.</w:t>
            </w:r>
          </w:p>
          <w:p w:rsidR="00376568" w:rsidRPr="0000515E" w:rsidRDefault="00376568" w:rsidP="003765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>Уметь анализировать эпизод.</w:t>
            </w:r>
          </w:p>
          <w:p w:rsidR="00376568" w:rsidRPr="0000515E" w:rsidRDefault="00376568" w:rsidP="003765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>Знать взгляды Толстого на роль личности, народа в истории.</w:t>
            </w:r>
          </w:p>
          <w:p w:rsidR="00376568" w:rsidRPr="0000515E" w:rsidRDefault="00376568" w:rsidP="003765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>Уметь видеть в процессе анализа эпизодов, какой смысл вкладывает в понятие «народная война», в чём видит Толстой величие русского народа; понимать, что образы Щербатого и Каратаева – воплощение противоположных сторон русского национального характера.</w:t>
            </w:r>
          </w:p>
          <w:p w:rsidR="00376568" w:rsidRPr="0000515E" w:rsidRDefault="00376568" w:rsidP="003765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 xml:space="preserve">Уметь видеть роль антитезы в изображении истинного и ложного патриотизма, подлинного величия Кутузова и тщеславия, безнравственности Наполеона, давать сравнительную характеристику героев; анализировать эпизод. </w:t>
            </w:r>
          </w:p>
          <w:p w:rsidR="00376568" w:rsidRPr="0000515E" w:rsidRDefault="00376568" w:rsidP="003765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>Знать, каковы были причины, побудившие Россию поддержать союзников и выступить против войск Наполеона; что, по мнению Толстого, является главной причиной военных побед и поражений, какую оценку писатель даёт действиям и устремлениям «военных трутней» и истинных героев Отечества.</w:t>
            </w:r>
          </w:p>
          <w:p w:rsidR="00376568" w:rsidRPr="0000515E" w:rsidRDefault="00376568" w:rsidP="003765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 xml:space="preserve">Понимать, что </w:t>
            </w:r>
            <w:proofErr w:type="spellStart"/>
            <w:r w:rsidRPr="0000515E">
              <w:rPr>
                <w:rFonts w:ascii="Times New Roman" w:hAnsi="Times New Roman"/>
              </w:rPr>
              <w:t>Шенграбен</w:t>
            </w:r>
            <w:proofErr w:type="spellEnd"/>
            <w:r w:rsidRPr="0000515E">
              <w:rPr>
                <w:rFonts w:ascii="Times New Roman" w:hAnsi="Times New Roman"/>
              </w:rPr>
              <w:t xml:space="preserve"> стал победой русских потому, что нравственная идея защиты своих собратьев одушевляла воинов и воля полководцев не препятствовала героическому порыву; Аустерлиц же превратился в катастрофу, ибо не может быть подвига вне истины, нет героизма без всеобщей веры в справедливость того дела, которое </w:t>
            </w:r>
            <w:r w:rsidRPr="0000515E">
              <w:rPr>
                <w:rFonts w:ascii="Times New Roman" w:hAnsi="Times New Roman"/>
              </w:rPr>
              <w:lastRenderedPageBreak/>
              <w:t>защищают, невозможна самоотверженность без свободы и самостоятельности действий.</w:t>
            </w:r>
          </w:p>
          <w:p w:rsidR="00376568" w:rsidRPr="0000515E" w:rsidRDefault="00376568" w:rsidP="003765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>Уметь, используя текст романа и исторические документы, составлять монтаж событий; выбирать определённый вид комментария в зависимости от поставленной учебной задачи; проводить сравнительный анализ героев и событий, подчеркивая, какую роль в романе-эпопее «Война и мир» писатель отводит приёму антитезы.</w:t>
            </w:r>
          </w:p>
          <w:p w:rsidR="00376568" w:rsidRPr="0000515E" w:rsidRDefault="00376568" w:rsidP="003765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 xml:space="preserve">Знать, какова роль эпизода «Петя Ростов в отряде Денисова» в общей концепции романа Л.Н. Толстого. </w:t>
            </w:r>
          </w:p>
          <w:p w:rsidR="00376568" w:rsidRPr="0000515E" w:rsidRDefault="00376568" w:rsidP="003765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>Понимать, что гибель Пети - не только результат героического порыва юного патриота, но и наглядное свидетельство той цены, которую русскому народу пришлось заплатить за победу в Отечественной войне 1812 года.</w:t>
            </w:r>
          </w:p>
          <w:p w:rsidR="00376568" w:rsidRPr="0000515E" w:rsidRDefault="00376568" w:rsidP="003765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>Уметь анализировать эпизод в единстве формы и содержания, устанавливая его связь с общей композицией и идеей произведения; проводить сравнительный анализ эпизода романа и отрывка из воспоминаний с учётом жанровой специфики каждого из произведений.</w:t>
            </w:r>
          </w:p>
          <w:p w:rsidR="00376568" w:rsidRPr="0000515E" w:rsidRDefault="00376568" w:rsidP="003765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>Анализ одного из эпизодов по выбору учащихся: «Приезд Николая Ростова домой из армии» (т. 2, ч. 1, гл.1); «Наташа в гостях у дядюшки» (т.2, ч. 4, гл. 7); «Молитва Наташи» (т. 3,ч. 1, гл. 18); «Смерть старого князя Бол-конского» (т.3, ч. 2, гл. 8); «Пьер в занятой французами Москве. Спасение девочки» (т.3, ч.3, гл. 33); «</w:t>
            </w:r>
            <w:proofErr w:type="spellStart"/>
            <w:r w:rsidRPr="0000515E">
              <w:rPr>
                <w:rFonts w:ascii="Times New Roman" w:hAnsi="Times New Roman"/>
              </w:rPr>
              <w:t>Красненское</w:t>
            </w:r>
            <w:proofErr w:type="spellEnd"/>
            <w:r w:rsidRPr="0000515E">
              <w:rPr>
                <w:rFonts w:ascii="Times New Roman" w:hAnsi="Times New Roman"/>
              </w:rPr>
              <w:t xml:space="preserve"> сражение» (т.4, ч.4, гл. 6).</w:t>
            </w:r>
          </w:p>
          <w:p w:rsidR="00376568" w:rsidRPr="0000515E" w:rsidRDefault="00376568" w:rsidP="003765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>Уметь анализировать эпизод в единстве формы и содержания, устанавливая его связь с общей композицией и идеей произведения, составлять план анализа и следовать логике данного плана при написании работы.</w:t>
            </w:r>
          </w:p>
        </w:tc>
        <w:tc>
          <w:tcPr>
            <w:tcW w:w="2127" w:type="dxa"/>
            <w:shd w:val="clear" w:color="auto" w:fill="auto"/>
          </w:tcPr>
          <w:p w:rsidR="00376568" w:rsidRPr="0000515E" w:rsidRDefault="00376568" w:rsidP="00376568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6568" w:rsidRPr="0000515E" w:rsidTr="00376568">
        <w:tc>
          <w:tcPr>
            <w:tcW w:w="2235" w:type="dxa"/>
            <w:shd w:val="clear" w:color="auto" w:fill="auto"/>
          </w:tcPr>
          <w:p w:rsidR="00376568" w:rsidRPr="0000515E" w:rsidRDefault="00376568" w:rsidP="00376568">
            <w:pPr>
              <w:pStyle w:val="a7"/>
              <w:rPr>
                <w:rFonts w:ascii="Times New Roman" w:eastAsia="Times New Roman" w:hAnsi="Times New Roman"/>
                <w:b/>
                <w:lang w:eastAsia="ru-RU"/>
              </w:rPr>
            </w:pPr>
            <w:r w:rsidRPr="0000515E">
              <w:rPr>
                <w:rFonts w:ascii="Times New Roman" w:hAnsi="Times New Roman"/>
                <w:b/>
              </w:rPr>
              <w:lastRenderedPageBreak/>
              <w:t xml:space="preserve">.А.П. Чехов </w:t>
            </w:r>
          </w:p>
        </w:tc>
        <w:tc>
          <w:tcPr>
            <w:tcW w:w="3402" w:type="dxa"/>
            <w:shd w:val="clear" w:color="auto" w:fill="auto"/>
          </w:tcPr>
          <w:p w:rsidR="00376568" w:rsidRPr="0000515E" w:rsidRDefault="00376568" w:rsidP="00376568">
            <w:pPr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>Жизнь и творчество. «Маленькая трилогия» А.П. Чехова. А.П. Чехов: проблематика и поэтика рассказов 90-х годов. Тема гибели человеческой души в рассказе</w:t>
            </w:r>
            <w:r w:rsidRPr="0000515E">
              <w:rPr>
                <w:rFonts w:ascii="Times New Roman" w:hAnsi="Times New Roman"/>
              </w:rPr>
              <w:br/>
              <w:t>А.П. Чехова «</w:t>
            </w:r>
            <w:proofErr w:type="spellStart"/>
            <w:r w:rsidRPr="0000515E">
              <w:rPr>
                <w:rFonts w:ascii="Times New Roman" w:hAnsi="Times New Roman"/>
              </w:rPr>
              <w:t>Ионыч</w:t>
            </w:r>
            <w:proofErr w:type="spellEnd"/>
            <w:r w:rsidRPr="0000515E">
              <w:rPr>
                <w:rFonts w:ascii="Times New Roman" w:hAnsi="Times New Roman"/>
              </w:rPr>
              <w:t xml:space="preserve">». А.П. Чехов: особенности драматургии писателя. Пьеса А.П. Чехова «Вишнёвый сад»: история создания, жанр, система образов и символов. Лирико-психологический подтекст пьесы. Своеобразие чеховского стиля. </w:t>
            </w:r>
          </w:p>
          <w:p w:rsidR="00376568" w:rsidRPr="0000515E" w:rsidRDefault="00376568" w:rsidP="00376568">
            <w:pPr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  <w:b/>
              </w:rPr>
              <w:t>Эссе</w:t>
            </w:r>
            <w:r w:rsidRPr="0000515E">
              <w:rPr>
                <w:rFonts w:ascii="Times New Roman" w:hAnsi="Times New Roman"/>
              </w:rPr>
              <w:t xml:space="preserve"> по теме «Ключевые образы и символы пьесы А.П. Чехова «Вишнёвый </w:t>
            </w:r>
            <w:proofErr w:type="spellStart"/>
            <w:r w:rsidRPr="0000515E">
              <w:rPr>
                <w:rFonts w:ascii="Times New Roman" w:hAnsi="Times New Roman"/>
              </w:rPr>
              <w:t>сад».Мировое</w:t>
            </w:r>
            <w:proofErr w:type="spellEnd"/>
            <w:r w:rsidRPr="0000515E">
              <w:rPr>
                <w:rFonts w:ascii="Times New Roman" w:hAnsi="Times New Roman"/>
              </w:rPr>
              <w:t xml:space="preserve"> значение русской литературы </w:t>
            </w:r>
            <w:r w:rsidRPr="0000515E">
              <w:rPr>
                <w:rFonts w:ascii="Times New Roman" w:hAnsi="Times New Roman"/>
                <w:lang w:val="en-US"/>
              </w:rPr>
              <w:t>XIX</w:t>
            </w:r>
            <w:r w:rsidRPr="0000515E">
              <w:rPr>
                <w:rFonts w:ascii="Times New Roman" w:hAnsi="Times New Roman"/>
              </w:rPr>
              <w:t xml:space="preserve">века. </w:t>
            </w:r>
          </w:p>
          <w:p w:rsidR="00376568" w:rsidRPr="0000515E" w:rsidRDefault="00376568" w:rsidP="00376568">
            <w:pPr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  <w:b/>
              </w:rPr>
              <w:t xml:space="preserve">Итоговая контрольная работа </w:t>
            </w:r>
            <w:r w:rsidRPr="0000515E">
              <w:rPr>
                <w:rFonts w:ascii="Times New Roman" w:hAnsi="Times New Roman"/>
              </w:rPr>
              <w:t xml:space="preserve">по произведениям русской литературы </w:t>
            </w:r>
            <w:r w:rsidRPr="0000515E">
              <w:rPr>
                <w:rFonts w:ascii="Times New Roman" w:hAnsi="Times New Roman"/>
                <w:lang w:val="en-US"/>
              </w:rPr>
              <w:t>II</w:t>
            </w:r>
            <w:r w:rsidRPr="0000515E">
              <w:rPr>
                <w:rFonts w:ascii="Times New Roman" w:hAnsi="Times New Roman"/>
              </w:rPr>
              <w:t xml:space="preserve"> половины </w:t>
            </w:r>
            <w:r w:rsidRPr="0000515E">
              <w:rPr>
                <w:rFonts w:ascii="Times New Roman" w:hAnsi="Times New Roman"/>
                <w:lang w:val="en-US"/>
              </w:rPr>
              <w:t>XIX</w:t>
            </w:r>
            <w:r w:rsidRPr="0000515E">
              <w:rPr>
                <w:rFonts w:ascii="Times New Roman" w:hAnsi="Times New Roman"/>
              </w:rPr>
              <w:t xml:space="preserve"> века.</w:t>
            </w:r>
          </w:p>
          <w:p w:rsidR="00376568" w:rsidRPr="0000515E" w:rsidRDefault="00376568" w:rsidP="0037656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00515E" w:rsidRPr="0000515E" w:rsidRDefault="0000515E" w:rsidP="000051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>Знать основные этапы жизненного и творческого пути А.П. Чехова; в чём заключается жанровое своеобразие его произведений; какую эволюцию претерпевает образ «маленького человека» в произведениях А.П. Чехова.</w:t>
            </w:r>
          </w:p>
          <w:p w:rsidR="0000515E" w:rsidRPr="0000515E" w:rsidRDefault="0000515E" w:rsidP="000051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 xml:space="preserve">Знать, в чём заключается проблематика рассказов А.П. Чехова, как сочетается в его произведениях социальная сатира и вечные, общефилософские темы. </w:t>
            </w:r>
          </w:p>
          <w:p w:rsidR="0000515E" w:rsidRPr="0000515E" w:rsidRDefault="0000515E" w:rsidP="000051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>Уметь объяснять роль средств выражения авторской позиции в рассказах писателя.</w:t>
            </w:r>
          </w:p>
          <w:p w:rsidR="0000515E" w:rsidRPr="0000515E" w:rsidRDefault="0000515E" w:rsidP="000051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 xml:space="preserve">Уметь раскрывать проблему истинных и ложных ценностей в рассказе Чехова, выявлять принцип нисходящего развития личности, роль детали в характеристике персонажей, в идейном содержании произведения. </w:t>
            </w:r>
          </w:p>
          <w:p w:rsidR="0000515E" w:rsidRPr="0000515E" w:rsidRDefault="0000515E" w:rsidP="000051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>Знать особенности драматургии, эстетические принципы нового театра Чехова – «театра жизни» Поиск информации по заданной теме.</w:t>
            </w:r>
          </w:p>
          <w:p w:rsidR="0000515E" w:rsidRPr="0000515E" w:rsidRDefault="0000515E" w:rsidP="000051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 xml:space="preserve">Знать историю создания; рекомендации Чехова актёрам и режиссёрам; </w:t>
            </w:r>
          </w:p>
          <w:p w:rsidR="0000515E" w:rsidRPr="0000515E" w:rsidRDefault="0000515E" w:rsidP="000051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>почему автор определил жанр «Вишнёвого  сада» как лирическую комедию.</w:t>
            </w:r>
          </w:p>
          <w:p w:rsidR="0000515E" w:rsidRPr="0000515E" w:rsidRDefault="0000515E" w:rsidP="000051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>Уметь определять жанровое своеобразие, основной конфликт, принципы группировки действующих лиц, средства характеристики персонажей, видеть особенности чеховской драматургии, актуальность звучания пьесы в наше время.</w:t>
            </w:r>
          </w:p>
          <w:p w:rsidR="00376568" w:rsidRPr="0000515E" w:rsidRDefault="0000515E" w:rsidP="000051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>Уметь развёрнуто обосновывать суждения, аргументированно отвечать на вопросы проблемного характера.</w:t>
            </w:r>
          </w:p>
        </w:tc>
        <w:tc>
          <w:tcPr>
            <w:tcW w:w="2127" w:type="dxa"/>
            <w:shd w:val="clear" w:color="auto" w:fill="auto"/>
          </w:tcPr>
          <w:p w:rsidR="00376568" w:rsidRPr="0000515E" w:rsidRDefault="00376568" w:rsidP="00376568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6568" w:rsidRPr="0000515E" w:rsidTr="00376568">
        <w:tc>
          <w:tcPr>
            <w:tcW w:w="2235" w:type="dxa"/>
            <w:shd w:val="clear" w:color="auto" w:fill="auto"/>
          </w:tcPr>
          <w:p w:rsidR="00376568" w:rsidRPr="0000515E" w:rsidRDefault="0000515E" w:rsidP="00376568">
            <w:pPr>
              <w:pStyle w:val="a7"/>
              <w:rPr>
                <w:rFonts w:ascii="Times New Roman" w:eastAsia="Times New Roman" w:hAnsi="Times New Roman"/>
                <w:b/>
                <w:lang w:eastAsia="ru-RU"/>
              </w:rPr>
            </w:pPr>
            <w:r w:rsidRPr="0000515E">
              <w:rPr>
                <w:rFonts w:ascii="Times New Roman" w:hAnsi="Times New Roman"/>
                <w:b/>
              </w:rPr>
              <w:t>Зарубежная литература</w:t>
            </w:r>
          </w:p>
        </w:tc>
        <w:tc>
          <w:tcPr>
            <w:tcW w:w="3402" w:type="dxa"/>
            <w:shd w:val="clear" w:color="auto" w:fill="auto"/>
          </w:tcPr>
          <w:p w:rsidR="0000515E" w:rsidRPr="0000515E" w:rsidRDefault="0000515E" w:rsidP="0000515E">
            <w:pPr>
              <w:jc w:val="both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 xml:space="preserve">Обзор зарубежной литературы второй половины </w:t>
            </w:r>
            <w:r w:rsidRPr="0000515E">
              <w:rPr>
                <w:rFonts w:ascii="Times New Roman" w:hAnsi="Times New Roman"/>
                <w:lang w:val="en-US"/>
              </w:rPr>
              <w:t>XIX</w:t>
            </w:r>
            <w:r w:rsidRPr="0000515E">
              <w:rPr>
                <w:rFonts w:ascii="Times New Roman" w:hAnsi="Times New Roman"/>
              </w:rPr>
              <w:t xml:space="preserve"> века. Тема власти денег в повести Оноре де Бальзака «Гобсек». Психологическая новелла Ги де Мопассана «Ожерелье». Зарубежная поэзия </w:t>
            </w:r>
            <w:r w:rsidRPr="0000515E">
              <w:rPr>
                <w:rFonts w:ascii="Times New Roman" w:hAnsi="Times New Roman"/>
                <w:lang w:val="en-US"/>
              </w:rPr>
              <w:t>XIX</w:t>
            </w:r>
            <w:r w:rsidRPr="0000515E">
              <w:rPr>
                <w:rFonts w:ascii="Times New Roman" w:hAnsi="Times New Roman"/>
              </w:rPr>
              <w:t xml:space="preserve">века: </w:t>
            </w:r>
            <w:proofErr w:type="spellStart"/>
            <w:r w:rsidRPr="0000515E">
              <w:rPr>
                <w:rFonts w:ascii="Times New Roman" w:hAnsi="Times New Roman"/>
              </w:rPr>
              <w:t>Дж.Г</w:t>
            </w:r>
            <w:proofErr w:type="spellEnd"/>
            <w:r w:rsidRPr="0000515E">
              <w:rPr>
                <w:rFonts w:ascii="Times New Roman" w:hAnsi="Times New Roman"/>
              </w:rPr>
              <w:t>. Байрон, Г. Гейне.</w:t>
            </w:r>
          </w:p>
          <w:p w:rsidR="00376568" w:rsidRPr="0000515E" w:rsidRDefault="00376568" w:rsidP="0037656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00515E" w:rsidRPr="0000515E" w:rsidRDefault="0000515E" w:rsidP="0000515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 xml:space="preserve">Знать сюжет новеллы, уметь раскрывать особенности композиции, систему её образов. </w:t>
            </w:r>
          </w:p>
          <w:p w:rsidR="0000515E" w:rsidRPr="0000515E" w:rsidRDefault="0000515E" w:rsidP="0000515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 xml:space="preserve">Знать основные факты жизни и творчества писателя; в чём заключается своеобразие сюжета и композиции новеллы «Ожерелье». </w:t>
            </w:r>
          </w:p>
          <w:p w:rsidR="00376568" w:rsidRPr="0000515E" w:rsidRDefault="0000515E" w:rsidP="0000515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 xml:space="preserve">Уметь самостоятельно анализировать и интерпретировать </w:t>
            </w:r>
            <w:r w:rsidRPr="0000515E">
              <w:rPr>
                <w:rFonts w:ascii="Times New Roman" w:hAnsi="Times New Roman"/>
              </w:rPr>
              <w:lastRenderedPageBreak/>
              <w:t>новеллу «Ожерелье», обращая внимание на то, какую роль Мопассан отводит психологическому анализу внутреннего мира героев.</w:t>
            </w:r>
          </w:p>
        </w:tc>
        <w:tc>
          <w:tcPr>
            <w:tcW w:w="2127" w:type="dxa"/>
            <w:shd w:val="clear" w:color="auto" w:fill="auto"/>
          </w:tcPr>
          <w:p w:rsidR="00376568" w:rsidRPr="0000515E" w:rsidRDefault="00376568" w:rsidP="00376568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0515E" w:rsidRPr="0000515E" w:rsidTr="00376568">
        <w:tc>
          <w:tcPr>
            <w:tcW w:w="2235" w:type="dxa"/>
            <w:shd w:val="clear" w:color="auto" w:fill="auto"/>
          </w:tcPr>
          <w:p w:rsidR="0000515E" w:rsidRPr="0000515E" w:rsidRDefault="0000515E" w:rsidP="0000515E">
            <w:pPr>
              <w:rPr>
                <w:rFonts w:ascii="Times New Roman" w:hAnsi="Times New Roman"/>
                <w:b/>
              </w:rPr>
            </w:pPr>
            <w:r w:rsidRPr="0000515E">
              <w:rPr>
                <w:rFonts w:ascii="Times New Roman" w:hAnsi="Times New Roman"/>
                <w:b/>
              </w:rPr>
              <w:lastRenderedPageBreak/>
              <w:t xml:space="preserve">Нравственные уроки русской литературы </w:t>
            </w:r>
            <w:r w:rsidRPr="0000515E">
              <w:rPr>
                <w:rFonts w:ascii="Times New Roman" w:hAnsi="Times New Roman"/>
                <w:b/>
                <w:lang w:val="en-US"/>
              </w:rPr>
              <w:t>XIX</w:t>
            </w:r>
            <w:r w:rsidRPr="0000515E">
              <w:rPr>
                <w:rFonts w:ascii="Times New Roman" w:hAnsi="Times New Roman"/>
                <w:b/>
              </w:rPr>
              <w:t xml:space="preserve"> века.</w:t>
            </w:r>
          </w:p>
          <w:p w:rsidR="0000515E" w:rsidRPr="0000515E" w:rsidRDefault="0000515E" w:rsidP="0000515E">
            <w:pPr>
              <w:pStyle w:val="a7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00515E" w:rsidRPr="0000515E" w:rsidRDefault="0000515E" w:rsidP="0000515E">
            <w:pPr>
              <w:widowControl w:val="0"/>
              <w:shd w:val="clear" w:color="auto" w:fill="FFFFFF"/>
              <w:suppressAutoHyphens/>
              <w:spacing w:after="0"/>
              <w:ind w:firstLine="5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515E">
              <w:rPr>
                <w:rFonts w:ascii="Times New Roman" w:eastAsia="SimSun" w:hAnsi="Times New Roman"/>
                <w:kern w:val="1"/>
                <w:lang w:eastAsia="hi-IN" w:bidi="hi-IN"/>
              </w:rPr>
              <w:t>Нравственные уроки русской литературы XIX века.</w:t>
            </w:r>
          </w:p>
        </w:tc>
        <w:tc>
          <w:tcPr>
            <w:tcW w:w="3543" w:type="dxa"/>
            <w:shd w:val="clear" w:color="auto" w:fill="auto"/>
          </w:tcPr>
          <w:p w:rsidR="0000515E" w:rsidRPr="0000515E" w:rsidRDefault="0000515E" w:rsidP="000051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>Знать нравственные уроки русской литературы XIX века.</w:t>
            </w:r>
          </w:p>
          <w:p w:rsidR="0000515E" w:rsidRPr="0000515E" w:rsidRDefault="0000515E" w:rsidP="000051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0515E">
              <w:rPr>
                <w:rFonts w:ascii="Times New Roman" w:hAnsi="Times New Roman"/>
              </w:rPr>
              <w:t>Уметь аргументированно отвечать на вопросы проблемного характера, доказывать свою точку зрения.</w:t>
            </w:r>
          </w:p>
        </w:tc>
        <w:tc>
          <w:tcPr>
            <w:tcW w:w="2127" w:type="dxa"/>
            <w:shd w:val="clear" w:color="auto" w:fill="auto"/>
          </w:tcPr>
          <w:p w:rsidR="0000515E" w:rsidRPr="0000515E" w:rsidRDefault="0000515E" w:rsidP="0000515E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84564" w:rsidRDefault="00984564" w:rsidP="008D2C35">
      <w:pPr>
        <w:spacing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4564" w:rsidRPr="00666D8F" w:rsidRDefault="00984564" w:rsidP="008D2C35">
      <w:pPr>
        <w:spacing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6CAC" w:rsidRDefault="00A96CAC" w:rsidP="00666D8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0515E" w:rsidRDefault="0000515E" w:rsidP="00666D8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0515E" w:rsidRDefault="0000515E" w:rsidP="00666D8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0515E" w:rsidRDefault="0000515E" w:rsidP="00666D8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0515E" w:rsidRDefault="0000515E" w:rsidP="00666D8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0515E" w:rsidRDefault="0000515E" w:rsidP="00666D8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0515E" w:rsidRDefault="0000515E" w:rsidP="00666D8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0515E" w:rsidRDefault="0000515E" w:rsidP="00666D8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0515E" w:rsidRDefault="0000515E" w:rsidP="00666D8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0515E" w:rsidRDefault="0000515E" w:rsidP="00666D8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0515E" w:rsidRDefault="0000515E" w:rsidP="00666D8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0515E" w:rsidRDefault="0000515E" w:rsidP="00666D8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0515E" w:rsidRDefault="0000515E" w:rsidP="00666D8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0515E" w:rsidRDefault="0000515E" w:rsidP="00666D8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0515E" w:rsidRDefault="0000515E" w:rsidP="00666D8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0515E" w:rsidRDefault="0000515E" w:rsidP="00666D8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0515E" w:rsidRDefault="0000515E" w:rsidP="00666D8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0515E" w:rsidRDefault="0000515E" w:rsidP="00666D8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0515E" w:rsidRDefault="0000515E" w:rsidP="00666D8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96CAC" w:rsidRDefault="00A96CAC" w:rsidP="00666D8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E6F66" w:rsidRDefault="006E6F66" w:rsidP="00666D8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E6F66" w:rsidRDefault="006E6F66" w:rsidP="00666D8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E6F66" w:rsidRDefault="006E6F66" w:rsidP="00666D8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E6F66" w:rsidRDefault="006E6F66" w:rsidP="00666D8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E6F66" w:rsidRDefault="006E6F66" w:rsidP="00666D8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E6F66" w:rsidRDefault="006E6F66" w:rsidP="00666D8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E6F66" w:rsidRDefault="006E6F66" w:rsidP="00666D8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E6F66" w:rsidRDefault="006E6F66" w:rsidP="00666D8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E6F66" w:rsidRDefault="006E6F66" w:rsidP="00666D8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E6F66" w:rsidRDefault="006E6F66" w:rsidP="00666D8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E6F66" w:rsidRDefault="006E6F66" w:rsidP="00666D8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E6F66" w:rsidRDefault="006E6F66" w:rsidP="00666D8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E6F66" w:rsidRDefault="006E6F66" w:rsidP="00666D8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E6F66" w:rsidRDefault="006E6F66" w:rsidP="00666D8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E6F66" w:rsidRDefault="006E6F66" w:rsidP="00666D8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E6F66" w:rsidRDefault="006E6F66" w:rsidP="00666D8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E6F66" w:rsidRDefault="006E6F66" w:rsidP="00666D8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E6F66" w:rsidRDefault="006E6F66" w:rsidP="00666D8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E6F66" w:rsidRDefault="006E6F66" w:rsidP="00666D8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E6F66" w:rsidRDefault="006E6F66" w:rsidP="00666D8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E3CB4" w:rsidRPr="00972950" w:rsidRDefault="00EE3CB4" w:rsidP="00EE3CB4">
      <w:pPr>
        <w:pStyle w:val="a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7295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Содержание учебного предмета «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Литература</w:t>
      </w:r>
      <w:r w:rsidRPr="0097295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11 класс.</w:t>
      </w:r>
    </w:p>
    <w:p w:rsidR="00EE3CB4" w:rsidRPr="00717D83" w:rsidRDefault="00EE3CB4" w:rsidP="00EE3CB4">
      <w:pPr>
        <w:pStyle w:val="a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1023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3543"/>
        <w:gridCol w:w="1843"/>
      </w:tblGrid>
      <w:tr w:rsidR="00EE3CB4" w:rsidRPr="00BF07B3" w:rsidTr="00281835">
        <w:tc>
          <w:tcPr>
            <w:tcW w:w="2235" w:type="dxa"/>
            <w:shd w:val="clear" w:color="auto" w:fill="auto"/>
          </w:tcPr>
          <w:p w:rsidR="00EE3CB4" w:rsidRPr="00BF07B3" w:rsidRDefault="00EE3CB4" w:rsidP="0028183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402" w:type="dxa"/>
            <w:shd w:val="clear" w:color="auto" w:fill="auto"/>
          </w:tcPr>
          <w:p w:rsidR="00EE3CB4" w:rsidRPr="00BF07B3" w:rsidRDefault="00EE3CB4" w:rsidP="0028183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раздела</w:t>
            </w:r>
          </w:p>
        </w:tc>
        <w:tc>
          <w:tcPr>
            <w:tcW w:w="3543" w:type="dxa"/>
            <w:shd w:val="clear" w:color="auto" w:fill="auto"/>
          </w:tcPr>
          <w:p w:rsidR="00EE3CB4" w:rsidRPr="00BF07B3" w:rsidRDefault="00EE3CB4" w:rsidP="0028183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Предметные результаты</w:t>
            </w:r>
          </w:p>
          <w:p w:rsidR="00EE3CB4" w:rsidRPr="00BF07B3" w:rsidRDefault="00EE3CB4" w:rsidP="0028183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каждый раздел)</w:t>
            </w:r>
          </w:p>
        </w:tc>
        <w:tc>
          <w:tcPr>
            <w:tcW w:w="1843" w:type="dxa"/>
            <w:shd w:val="clear" w:color="auto" w:fill="auto"/>
          </w:tcPr>
          <w:p w:rsidR="00EE3CB4" w:rsidRPr="00BF07B3" w:rsidRDefault="00EE3CB4" w:rsidP="0028183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Универсальные учебные действия</w:t>
            </w:r>
          </w:p>
          <w:p w:rsidR="00EE3CB4" w:rsidRPr="00BF07B3" w:rsidRDefault="00EE3CB4" w:rsidP="0028183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весь год обучения)</w:t>
            </w:r>
          </w:p>
        </w:tc>
      </w:tr>
      <w:tr w:rsidR="00BF07B3" w:rsidRPr="00BF07B3" w:rsidTr="00281835">
        <w:tc>
          <w:tcPr>
            <w:tcW w:w="2235" w:type="dxa"/>
            <w:shd w:val="clear" w:color="auto" w:fill="auto"/>
          </w:tcPr>
          <w:p w:rsidR="00BF07B3" w:rsidRPr="00BF07B3" w:rsidRDefault="00BF07B3" w:rsidP="0028183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7B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Введение</w:t>
            </w:r>
          </w:p>
        </w:tc>
        <w:tc>
          <w:tcPr>
            <w:tcW w:w="3402" w:type="dxa"/>
            <w:shd w:val="clear" w:color="auto" w:fill="auto"/>
          </w:tcPr>
          <w:p w:rsidR="00BF07B3" w:rsidRPr="00BF07B3" w:rsidRDefault="00BF07B3" w:rsidP="00EE3CB4">
            <w:pPr>
              <w:pStyle w:val="Default"/>
              <w:rPr>
                <w:color w:val="auto"/>
              </w:rPr>
            </w:pPr>
            <w:r w:rsidRPr="00BF07B3">
              <w:rPr>
                <w:color w:val="auto"/>
              </w:rPr>
              <w:t xml:space="preserve">История XX в. и судьбы искусства. Русская литература XX в. в контексте мировой культуры. Острота постановки вопроса о роли искусства в начале XX в. Сложности периодизации русской литературы XX в. Пути развития русской литературы после 1917 г.: советская литература, литература, «возвращенная» читателю, и литература русского зарубежья и их объединение. Взаимодействие зарубежной, русской литературы и литературы других народов России, отражение в них «вечных проблем» бытия. Поиски путей формирования общего взгляда на сложный литературный процесс в современном литературоведении. </w:t>
            </w:r>
          </w:p>
          <w:p w:rsidR="00BF07B3" w:rsidRPr="00BF07B3" w:rsidRDefault="00BF07B3" w:rsidP="00EE3C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F07B3">
              <w:rPr>
                <w:rFonts w:ascii="Times New Roman" w:hAnsi="Times New Roman"/>
                <w:sz w:val="24"/>
                <w:szCs w:val="24"/>
              </w:rPr>
              <w:t xml:space="preserve">Теория. Литературный процесс, сложности и противоречия. </w:t>
            </w:r>
          </w:p>
        </w:tc>
        <w:tc>
          <w:tcPr>
            <w:tcW w:w="3543" w:type="dxa"/>
            <w:shd w:val="clear" w:color="auto" w:fill="auto"/>
          </w:tcPr>
          <w:p w:rsidR="00BF07B3" w:rsidRPr="00BF07B3" w:rsidRDefault="00BF07B3" w:rsidP="00EE3C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F07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Размышлять о художественном мире произведений и особенностях влияния исторических процессов на судьбу литературы. Отмечать остроту постановки вопросов о роли искусства в начале века, Рассуждать о причинах сложности периодизации русской литературы XX в, о путях развития русской литературы после 1917 г. (советская литература, «возвращенная литература» и литература русского зарубежья) и путях их объединения.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70415" w:rsidRPr="00270415" w:rsidRDefault="00270415" w:rsidP="00270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270415"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  <w:t xml:space="preserve">Личностные универсальные действия: </w:t>
            </w:r>
          </w:p>
          <w:p w:rsidR="00270415" w:rsidRPr="00270415" w:rsidRDefault="00270415" w:rsidP="00270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270415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- формировать учебно-познавательную мотивацию и интерес к учению; </w:t>
            </w:r>
          </w:p>
          <w:p w:rsidR="00270415" w:rsidRPr="00270415" w:rsidRDefault="00270415" w:rsidP="00270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270415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- формировать готовность к самообразованию и самовоспитанию; </w:t>
            </w:r>
          </w:p>
          <w:p w:rsidR="00270415" w:rsidRPr="00270415" w:rsidRDefault="00270415" w:rsidP="00270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270415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- формирование адекватной позитивной самооценки. </w:t>
            </w:r>
          </w:p>
          <w:p w:rsidR="00270415" w:rsidRPr="00270415" w:rsidRDefault="00270415" w:rsidP="00270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270415"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  <w:t xml:space="preserve">Регулятивные универсальные учебные действия: </w:t>
            </w:r>
          </w:p>
          <w:p w:rsidR="00270415" w:rsidRPr="00270415" w:rsidRDefault="00270415" w:rsidP="00270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270415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- уметь самостоятельно ставить новые учебные цели и задачи; </w:t>
            </w:r>
          </w:p>
          <w:p w:rsidR="00270415" w:rsidRPr="00270415" w:rsidRDefault="00270415" w:rsidP="00270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270415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- уметь осуществлять познавательную рефлексию в отношении действий по решению учебных и познавательных задач; </w:t>
            </w:r>
          </w:p>
          <w:p w:rsidR="00270415" w:rsidRPr="00270415" w:rsidRDefault="00270415" w:rsidP="00270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270415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- уметь адекватно оценивать свои возможности достижения цели определённой сложности в различных сферах самостоятельно</w:t>
            </w:r>
            <w:r w:rsidRPr="00270415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lastRenderedPageBreak/>
              <w:t xml:space="preserve">й деятельности; </w:t>
            </w:r>
          </w:p>
          <w:p w:rsidR="00270415" w:rsidRPr="00270415" w:rsidRDefault="00270415" w:rsidP="00270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270415"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  <w:t xml:space="preserve">Познавательные универсальные учебные действия: </w:t>
            </w:r>
          </w:p>
          <w:p w:rsidR="00270415" w:rsidRPr="00270415" w:rsidRDefault="00270415" w:rsidP="00270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270415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- уметь ставить проблему, аргументировать её актуальность; </w:t>
            </w:r>
          </w:p>
          <w:p w:rsidR="00270415" w:rsidRPr="00270415" w:rsidRDefault="00270415" w:rsidP="00270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270415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- самостоятельно проводить исследование на основе применения методов наблюдения и эксперимента; </w:t>
            </w:r>
          </w:p>
          <w:p w:rsidR="00270415" w:rsidRPr="00270415" w:rsidRDefault="00270415" w:rsidP="00270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270415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- уметь организовывать исследование с целью проверки гипотез; </w:t>
            </w:r>
          </w:p>
          <w:p w:rsidR="00270415" w:rsidRPr="00270415" w:rsidRDefault="00270415" w:rsidP="00270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270415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- уметь делать умозаключения (индуктивное и по аналогии) и выводы на основе аргументации. </w:t>
            </w:r>
          </w:p>
          <w:p w:rsidR="00270415" w:rsidRPr="00270415" w:rsidRDefault="00270415" w:rsidP="00270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270415"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  <w:t xml:space="preserve">Коммуникативные универсальные учебные действия: </w:t>
            </w:r>
          </w:p>
          <w:p w:rsidR="00BF07B3" w:rsidRPr="00BF07B3" w:rsidRDefault="00270415" w:rsidP="0027041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415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- уметь учитывать разные мнения и интересы и обосновывать собственную позицию; - брать на себя инициативу в организации совместного действия (деловое лидерство); - уметь в процессе коммуникации достаточно точно, </w:t>
            </w:r>
            <w:r w:rsidRPr="00270415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lastRenderedPageBreak/>
              <w:t>последовательно и полно передавать партнёру необходимую информацию как ориентир для построения действия; - уметь 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речи.</w:t>
            </w:r>
          </w:p>
        </w:tc>
      </w:tr>
      <w:tr w:rsidR="00BF07B3" w:rsidRPr="00BF07B3" w:rsidTr="00281835">
        <w:tc>
          <w:tcPr>
            <w:tcW w:w="2235" w:type="dxa"/>
            <w:shd w:val="clear" w:color="auto" w:fill="auto"/>
          </w:tcPr>
          <w:p w:rsidR="00BF07B3" w:rsidRPr="00BF07B3" w:rsidRDefault="00BF07B3" w:rsidP="00EE3CB4">
            <w:pPr>
              <w:pStyle w:val="Default"/>
              <w:rPr>
                <w:color w:val="auto"/>
              </w:rPr>
            </w:pPr>
            <w:r w:rsidRPr="00BF07B3">
              <w:rPr>
                <w:b/>
                <w:bCs/>
                <w:color w:val="auto"/>
              </w:rPr>
              <w:t xml:space="preserve">Зарубежная литература первой половины XX века </w:t>
            </w:r>
          </w:p>
          <w:p w:rsidR="00BF07B3" w:rsidRPr="00BF07B3" w:rsidRDefault="00BF07B3" w:rsidP="0028183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BF07B3" w:rsidRPr="00BF07B3" w:rsidRDefault="00BF07B3" w:rsidP="00EE3CB4">
            <w:pPr>
              <w:pStyle w:val="Default"/>
              <w:rPr>
                <w:color w:val="auto"/>
              </w:rPr>
            </w:pPr>
            <w:r w:rsidRPr="00BF07B3">
              <w:rPr>
                <w:color w:val="auto"/>
              </w:rPr>
              <w:t xml:space="preserve">Общий обзор европейской литературы первой половины XX в. Основные направления. Проблемы самопознания, нравственного выбора в творчестве прогрессивных писателей. Реализм и модернизм. </w:t>
            </w:r>
          </w:p>
          <w:p w:rsidR="00BF07B3" w:rsidRPr="00BF07B3" w:rsidRDefault="00BF07B3" w:rsidP="00EE3CB4">
            <w:pPr>
              <w:pStyle w:val="Default"/>
              <w:rPr>
                <w:color w:val="auto"/>
              </w:rPr>
            </w:pPr>
            <w:r w:rsidRPr="00BF07B3">
              <w:rPr>
                <w:i/>
                <w:iCs/>
                <w:color w:val="auto"/>
              </w:rPr>
              <w:t xml:space="preserve">Дж. Лондон. </w:t>
            </w:r>
            <w:r w:rsidRPr="00BF07B3">
              <w:rPr>
                <w:color w:val="auto"/>
              </w:rPr>
              <w:t xml:space="preserve">«Любовь к жизни». Название произведения и его герой, который не сдается. </w:t>
            </w:r>
          </w:p>
          <w:p w:rsidR="00BF07B3" w:rsidRPr="00BF07B3" w:rsidRDefault="00BF07B3" w:rsidP="00EE3CB4">
            <w:pPr>
              <w:pStyle w:val="Default"/>
              <w:rPr>
                <w:color w:val="auto"/>
              </w:rPr>
            </w:pPr>
            <w:r w:rsidRPr="00BF07B3">
              <w:rPr>
                <w:i/>
                <w:iCs/>
                <w:color w:val="auto"/>
              </w:rPr>
              <w:t xml:space="preserve">Б. Шоу. </w:t>
            </w:r>
            <w:r w:rsidRPr="00BF07B3">
              <w:rPr>
                <w:color w:val="auto"/>
              </w:rPr>
              <w:t>«</w:t>
            </w:r>
            <w:proofErr w:type="spellStart"/>
            <w:r w:rsidRPr="00BF07B3">
              <w:rPr>
                <w:color w:val="auto"/>
              </w:rPr>
              <w:t>Пигмалион</w:t>
            </w:r>
            <w:proofErr w:type="spellEnd"/>
            <w:r w:rsidRPr="00BF07B3">
              <w:rPr>
                <w:color w:val="auto"/>
              </w:rPr>
              <w:t xml:space="preserve">». Своеобразие конфликта в пьесе. Парадоксы жизни и человеческих судеб в мире условностей и мнимых ценностей. Чеховские традиции в творчестве Шоу. </w:t>
            </w:r>
          </w:p>
          <w:p w:rsidR="00BF07B3" w:rsidRPr="00BF07B3" w:rsidRDefault="00BF07B3" w:rsidP="00EE3CB4">
            <w:pPr>
              <w:pStyle w:val="Default"/>
              <w:rPr>
                <w:color w:val="auto"/>
              </w:rPr>
            </w:pPr>
            <w:r w:rsidRPr="00BF07B3">
              <w:rPr>
                <w:i/>
                <w:iCs/>
                <w:color w:val="auto"/>
              </w:rPr>
              <w:t xml:space="preserve">Г. Аполлинер. </w:t>
            </w:r>
            <w:r w:rsidRPr="00BF07B3">
              <w:rPr>
                <w:color w:val="auto"/>
              </w:rPr>
              <w:t xml:space="preserve">Лирика («Мост </w:t>
            </w:r>
            <w:proofErr w:type="spellStart"/>
            <w:r w:rsidRPr="00BF07B3">
              <w:rPr>
                <w:color w:val="auto"/>
              </w:rPr>
              <w:lastRenderedPageBreak/>
              <w:t>Мирабо</w:t>
            </w:r>
            <w:proofErr w:type="spellEnd"/>
            <w:r w:rsidRPr="00BF07B3">
              <w:rPr>
                <w:color w:val="auto"/>
              </w:rPr>
              <w:t xml:space="preserve">» и др.). Экспериментальная направленность лирики. </w:t>
            </w:r>
          </w:p>
          <w:p w:rsidR="00BF07B3" w:rsidRPr="00BF07B3" w:rsidRDefault="00BF07B3" w:rsidP="00EE3C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F07B3">
              <w:rPr>
                <w:rFonts w:ascii="Times New Roman" w:hAnsi="Times New Roman"/>
                <w:sz w:val="24"/>
                <w:szCs w:val="24"/>
              </w:rPr>
              <w:t xml:space="preserve">Теория. Модернизм. </w:t>
            </w:r>
          </w:p>
        </w:tc>
        <w:tc>
          <w:tcPr>
            <w:tcW w:w="3543" w:type="dxa"/>
            <w:shd w:val="clear" w:color="auto" w:fill="auto"/>
          </w:tcPr>
          <w:p w:rsidR="00BF07B3" w:rsidRPr="00BF07B3" w:rsidRDefault="00BF07B3" w:rsidP="00EE3C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F07B3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произведения Б. Шоу. «</w:t>
            </w:r>
            <w:proofErr w:type="spellStart"/>
            <w:r w:rsidRPr="00BF07B3">
              <w:rPr>
                <w:rFonts w:ascii="Times New Roman" w:hAnsi="Times New Roman"/>
                <w:sz w:val="24"/>
                <w:szCs w:val="24"/>
              </w:rPr>
              <w:t>Пигмалион</w:t>
            </w:r>
            <w:proofErr w:type="spellEnd"/>
            <w:r w:rsidRPr="00BF07B3">
              <w:rPr>
                <w:rFonts w:ascii="Times New Roman" w:hAnsi="Times New Roman"/>
                <w:sz w:val="24"/>
                <w:szCs w:val="24"/>
              </w:rPr>
              <w:t xml:space="preserve">», лирику Г. Аполлинера, стихотворение «Мост </w:t>
            </w:r>
            <w:proofErr w:type="spellStart"/>
            <w:r w:rsidRPr="00BF07B3">
              <w:rPr>
                <w:rFonts w:ascii="Times New Roman" w:hAnsi="Times New Roman"/>
                <w:sz w:val="24"/>
                <w:szCs w:val="24"/>
              </w:rPr>
              <w:t>Мирабо</w:t>
            </w:r>
            <w:proofErr w:type="spellEnd"/>
            <w:r w:rsidRPr="00BF07B3">
              <w:rPr>
                <w:rFonts w:ascii="Times New Roman" w:hAnsi="Times New Roman"/>
                <w:sz w:val="24"/>
                <w:szCs w:val="24"/>
              </w:rPr>
              <w:t>», и повесть Э. Хемингуэя «Старик и море». Отмечать особенности развития зарубежной литературы и её влияние на русскую. Идейные и художественные искания в зарубежной литературе XX в.</w:t>
            </w:r>
          </w:p>
        </w:tc>
        <w:tc>
          <w:tcPr>
            <w:tcW w:w="1843" w:type="dxa"/>
            <w:vMerge/>
            <w:shd w:val="clear" w:color="auto" w:fill="auto"/>
          </w:tcPr>
          <w:p w:rsidR="00BF07B3" w:rsidRPr="00BF07B3" w:rsidRDefault="00BF07B3" w:rsidP="0028183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07B3" w:rsidRPr="00BF07B3" w:rsidTr="00281835">
        <w:tc>
          <w:tcPr>
            <w:tcW w:w="2235" w:type="dxa"/>
            <w:shd w:val="clear" w:color="auto" w:fill="auto"/>
          </w:tcPr>
          <w:p w:rsidR="00BF07B3" w:rsidRPr="00BF07B3" w:rsidRDefault="00BF07B3" w:rsidP="00EE3CB4">
            <w:pPr>
              <w:pStyle w:val="Default"/>
              <w:rPr>
                <w:color w:val="auto"/>
              </w:rPr>
            </w:pPr>
            <w:r w:rsidRPr="00BF07B3">
              <w:rPr>
                <w:b/>
                <w:bCs/>
                <w:color w:val="auto"/>
              </w:rPr>
              <w:lastRenderedPageBreak/>
              <w:t xml:space="preserve">Русская литература рубежа XIX—XX веков </w:t>
            </w:r>
          </w:p>
          <w:p w:rsidR="00BF07B3" w:rsidRPr="00BF07B3" w:rsidRDefault="00BF07B3" w:rsidP="0028183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BF07B3" w:rsidRPr="00BF07B3" w:rsidRDefault="00BF07B3" w:rsidP="00EE3CB4">
            <w:pPr>
              <w:pStyle w:val="Default"/>
              <w:rPr>
                <w:color w:val="auto"/>
              </w:rPr>
            </w:pPr>
            <w:r w:rsidRPr="00BF07B3">
              <w:rPr>
                <w:color w:val="auto"/>
              </w:rPr>
              <w:t xml:space="preserve">Развитие гуманистических традиций русской классической литературы в конце XIX — начале XX в. Богатство и разнообразие литературных направлений. Дальнейшее развитие реализма. Обогащение реализма достижениями других литературных направлений. Модернизм как одно из новых направлений. Символизм, акмеизм и футуризм. </w:t>
            </w:r>
          </w:p>
          <w:p w:rsidR="00BF07B3" w:rsidRPr="00BF07B3" w:rsidRDefault="00BF07B3" w:rsidP="00EE3CB4">
            <w:pPr>
              <w:pStyle w:val="Default"/>
              <w:rPr>
                <w:color w:val="auto"/>
              </w:rPr>
            </w:pPr>
            <w:r w:rsidRPr="00BF07B3">
              <w:rPr>
                <w:color w:val="auto"/>
              </w:rPr>
              <w:t xml:space="preserve">Теория. Литературное направление. Литературные направления начала XX в. </w:t>
            </w:r>
          </w:p>
          <w:p w:rsidR="00BF07B3" w:rsidRPr="00BF07B3" w:rsidRDefault="00BF07B3" w:rsidP="00EE3CB4">
            <w:pPr>
              <w:pStyle w:val="Default"/>
              <w:rPr>
                <w:color w:val="auto"/>
              </w:rPr>
            </w:pPr>
            <w:r w:rsidRPr="00BF07B3">
              <w:rPr>
                <w:color w:val="auto"/>
              </w:rPr>
              <w:t xml:space="preserve">Реализм </w:t>
            </w:r>
          </w:p>
          <w:p w:rsidR="00BF07B3" w:rsidRPr="00BF07B3" w:rsidRDefault="00BF07B3" w:rsidP="00EE3CB4">
            <w:pPr>
              <w:pStyle w:val="Default"/>
              <w:rPr>
                <w:color w:val="auto"/>
              </w:rPr>
            </w:pPr>
            <w:r w:rsidRPr="00BF07B3">
              <w:rPr>
                <w:color w:val="auto"/>
              </w:rPr>
              <w:t xml:space="preserve">Развитие критического реализма. Традиции и поиски нового в творчестве писателей-реалистов. Роль писателей-реалистов в литературном процессе рубежа XIX — XX вв. </w:t>
            </w:r>
          </w:p>
          <w:p w:rsidR="00BF07B3" w:rsidRPr="00BF07B3" w:rsidRDefault="00BF07B3" w:rsidP="00EE3C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F07B3">
              <w:rPr>
                <w:rFonts w:ascii="Times New Roman" w:hAnsi="Times New Roman"/>
                <w:sz w:val="24"/>
                <w:szCs w:val="24"/>
              </w:rPr>
              <w:t xml:space="preserve">Теория. Традиции и новаторство </w:t>
            </w:r>
          </w:p>
        </w:tc>
        <w:tc>
          <w:tcPr>
            <w:tcW w:w="3543" w:type="dxa"/>
            <w:shd w:val="clear" w:color="auto" w:fill="auto"/>
          </w:tcPr>
          <w:p w:rsidR="00BF07B3" w:rsidRPr="00BF07B3" w:rsidRDefault="00BF07B3" w:rsidP="00EE3C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F07B3">
              <w:rPr>
                <w:rFonts w:ascii="Times New Roman" w:hAnsi="Times New Roman"/>
                <w:sz w:val="24"/>
                <w:szCs w:val="24"/>
              </w:rPr>
              <w:t>Рассуждать о развитии гуманистических традиций русской классической литературы в конце XIX — начале XX в., о богатстве и разнообразии литературных направлений. Выделять этапы дальнейшего развития реализма, отмечать обогащение реализма достижениями других литературных направлений. Оперировать понятиями: модернизма символизма, акмеизма и футуризма, литературного направления, литературного направления начала века, критического реализма. Определять, роль писателей-реалистов в литературном процессе рубежа веков.</w:t>
            </w:r>
          </w:p>
        </w:tc>
        <w:tc>
          <w:tcPr>
            <w:tcW w:w="1843" w:type="dxa"/>
            <w:vMerge/>
            <w:shd w:val="clear" w:color="auto" w:fill="auto"/>
          </w:tcPr>
          <w:p w:rsidR="00BF07B3" w:rsidRPr="00BF07B3" w:rsidRDefault="00BF07B3" w:rsidP="0028183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07B3" w:rsidRPr="00BF07B3" w:rsidTr="00281835">
        <w:tc>
          <w:tcPr>
            <w:tcW w:w="2235" w:type="dxa"/>
            <w:shd w:val="clear" w:color="auto" w:fill="auto"/>
          </w:tcPr>
          <w:p w:rsidR="00BF07B3" w:rsidRPr="00BF07B3" w:rsidRDefault="00BF07B3" w:rsidP="00EE3CB4">
            <w:pPr>
              <w:pStyle w:val="Default"/>
              <w:rPr>
                <w:b/>
                <w:color w:val="auto"/>
              </w:rPr>
            </w:pPr>
            <w:r w:rsidRPr="00BF07B3">
              <w:rPr>
                <w:b/>
                <w:color w:val="auto"/>
              </w:rPr>
              <w:t xml:space="preserve">Творчество М. Горького </w:t>
            </w:r>
          </w:p>
          <w:p w:rsidR="00BF07B3" w:rsidRPr="00BF07B3" w:rsidRDefault="00BF07B3" w:rsidP="00281835">
            <w:pPr>
              <w:pStyle w:val="a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BF07B3" w:rsidRPr="00BF07B3" w:rsidRDefault="00BF07B3" w:rsidP="00EE3CB4">
            <w:pPr>
              <w:pStyle w:val="Default"/>
              <w:rPr>
                <w:color w:val="auto"/>
              </w:rPr>
            </w:pPr>
            <w:r w:rsidRPr="00BF07B3">
              <w:rPr>
                <w:color w:val="auto"/>
              </w:rPr>
              <w:t xml:space="preserve">«На дне», литературные портреты («Лев Толстой», «А. П. Чехов»), публицистика. Жизнь, творчество, личность. Раннее творчество. Суровая правда рассказов и романтический пафос революционных песен («Песнь о Соколе», «Песнь о Буревестнике»). Соотношение романтического идеала и реалистической картины жизни в философской концепции Горького. </w:t>
            </w:r>
          </w:p>
          <w:p w:rsidR="00BF07B3" w:rsidRPr="00BF07B3" w:rsidRDefault="00BF07B3" w:rsidP="00EE3C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F07B3">
              <w:rPr>
                <w:rFonts w:ascii="Times New Roman" w:hAnsi="Times New Roman"/>
                <w:sz w:val="24"/>
                <w:szCs w:val="24"/>
              </w:rPr>
              <w:t xml:space="preserve">Горький-драматург. Популярность его пьес. Особая судьба пьесы «На дне». «На дне» как социально-философская драма. Спор о назначении человека. Три или две правды в пьесе? Трагическое столкновение правды факта (Бубнов), </w:t>
            </w:r>
            <w:r w:rsidRPr="00BF07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правды утешительной лжи (Лука) и правды веры в человека (Сатин). Герои пьесы. Авторская позиция и способы ее выражения. Композиция пьесы. Особая роль авторских ремарок, песен, притч, литературных цитат. Новаторство Горького-драматурга. </w:t>
            </w:r>
          </w:p>
          <w:p w:rsidR="00BF07B3" w:rsidRPr="00BF07B3" w:rsidRDefault="00BF07B3" w:rsidP="00EE3CB4">
            <w:pPr>
              <w:pStyle w:val="Default"/>
              <w:rPr>
                <w:color w:val="auto"/>
              </w:rPr>
            </w:pPr>
            <w:r w:rsidRPr="00BF07B3">
              <w:rPr>
                <w:color w:val="auto"/>
              </w:rPr>
              <w:t xml:space="preserve">Литературный портрет как жанр. Проблема изображения исторической личности. Своеобразие литературных портретов, созданных Горьким. Лев Толстой в восприятии писателя: самобытность и противоречивость великого старца. Образ Чехова в восприятии и изображении писателя. </w:t>
            </w:r>
          </w:p>
          <w:p w:rsidR="00BF07B3" w:rsidRPr="00BF07B3" w:rsidRDefault="00BF07B3" w:rsidP="00EE3C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F07B3">
              <w:rPr>
                <w:rFonts w:ascii="Times New Roman" w:hAnsi="Times New Roman"/>
                <w:sz w:val="24"/>
                <w:szCs w:val="24"/>
              </w:rPr>
              <w:t xml:space="preserve">Публицистика. Памфлеты периода первой русской революции («Мои интервью», «Заметки о мещанстве», «Разрушение личности» и др.). Публицистика первых лет революции («Несвоевременные мысли»). Публицистика последних лет («О том, как я учился писать» и др.). Роль Горького в судьбах русской культуры. </w:t>
            </w:r>
          </w:p>
        </w:tc>
        <w:tc>
          <w:tcPr>
            <w:tcW w:w="3543" w:type="dxa"/>
            <w:shd w:val="clear" w:color="auto" w:fill="auto"/>
          </w:tcPr>
          <w:p w:rsidR="00BF07B3" w:rsidRPr="00BF07B3" w:rsidRDefault="00BF07B3" w:rsidP="00EE3C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F07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Создавать литературный портрет писателя в жанре очерка. Определять рамки основной темы произведений Горького «Поиск правды и смысла жизни» (по рассказам и пьесе). Познакомиться с ранними произведениями писателя: «Песнь о Соколе», «Песнь о Буревестнике». Давать характеристику системе образов пьесы, составив таблицу. Рассуждать об основном социально-философском конфликте пьесы. Читать и комментировать фрагменты драмы. </w:t>
            </w:r>
          </w:p>
          <w:p w:rsidR="00BF07B3" w:rsidRPr="00BF07B3" w:rsidRDefault="00BF07B3" w:rsidP="00EE3C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F07B3">
              <w:rPr>
                <w:rFonts w:ascii="Times New Roman" w:hAnsi="Times New Roman"/>
                <w:sz w:val="24"/>
                <w:szCs w:val="24"/>
              </w:rPr>
              <w:t>Составлять конспект статей Горького: литературные портреты (Толстой, Чехов), отмечать их своеобразие, памфлета периода русской революции. Писать сочинение</w:t>
            </w:r>
            <w:r w:rsidRPr="00BF07B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BF07B3">
              <w:rPr>
                <w:rFonts w:ascii="Times New Roman" w:hAnsi="Times New Roman"/>
                <w:sz w:val="24"/>
                <w:szCs w:val="24"/>
              </w:rPr>
              <w:lastRenderedPageBreak/>
              <w:t>размышление (тема на выбор).</w:t>
            </w:r>
          </w:p>
          <w:p w:rsidR="00BF07B3" w:rsidRPr="00BF07B3" w:rsidRDefault="00BF07B3" w:rsidP="008E17E3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F07B3" w:rsidRPr="00BF07B3" w:rsidRDefault="00BF07B3" w:rsidP="0028183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07B3" w:rsidRPr="00BF07B3" w:rsidTr="00281835">
        <w:tc>
          <w:tcPr>
            <w:tcW w:w="2235" w:type="dxa"/>
            <w:shd w:val="clear" w:color="auto" w:fill="auto"/>
          </w:tcPr>
          <w:p w:rsidR="00BF07B3" w:rsidRPr="00BF07B3" w:rsidRDefault="00BF07B3" w:rsidP="008E17E3">
            <w:pPr>
              <w:pStyle w:val="Default"/>
              <w:rPr>
                <w:b/>
                <w:color w:val="auto"/>
              </w:rPr>
            </w:pPr>
            <w:r w:rsidRPr="00BF07B3">
              <w:rPr>
                <w:b/>
                <w:color w:val="auto"/>
              </w:rPr>
              <w:lastRenderedPageBreak/>
              <w:t xml:space="preserve">Творчество И.А. Бунина </w:t>
            </w:r>
          </w:p>
          <w:p w:rsidR="00BF07B3" w:rsidRPr="00BF07B3" w:rsidRDefault="00BF07B3" w:rsidP="00281835">
            <w:pPr>
              <w:pStyle w:val="a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BF07B3" w:rsidRPr="00BF07B3" w:rsidRDefault="00BF07B3" w:rsidP="008E17E3">
            <w:pPr>
              <w:pStyle w:val="Default"/>
              <w:rPr>
                <w:color w:val="auto"/>
              </w:rPr>
            </w:pPr>
            <w:r w:rsidRPr="00BF07B3">
              <w:rPr>
                <w:color w:val="auto"/>
              </w:rPr>
              <w:t xml:space="preserve">«Вечер», «Крещенская ночь», «Ночь» («Ищу я в этом мире сочетанья...»), «Не устану воспевать вас, звезды!..», «Последний шмель», «Одиночество», «П е с н я» (по выбору учителя и учащихся). Традиции XIX в. в лирике Бунина. Кровная связь с природой: богатство «красочных и слуховых ощущений» (А. </w:t>
            </w:r>
            <w:r w:rsidRPr="00BF07B3">
              <w:rPr>
                <w:i/>
                <w:iCs/>
                <w:color w:val="auto"/>
              </w:rPr>
              <w:t xml:space="preserve">Блок). </w:t>
            </w:r>
            <w:r w:rsidRPr="00BF07B3">
              <w:rPr>
                <w:color w:val="auto"/>
              </w:rPr>
              <w:t xml:space="preserve">Чувство всеобщности жизни, ее вечного круговорота. Элегическое восприятие действительности. Живописность и лаконизм бунинского поэтического слова. </w:t>
            </w:r>
          </w:p>
          <w:p w:rsidR="00BF07B3" w:rsidRPr="00BF07B3" w:rsidRDefault="00BF07B3" w:rsidP="008E17E3">
            <w:pPr>
              <w:pStyle w:val="Default"/>
              <w:rPr>
                <w:color w:val="auto"/>
              </w:rPr>
            </w:pPr>
            <w:r w:rsidRPr="00BF07B3">
              <w:rPr>
                <w:color w:val="auto"/>
              </w:rPr>
              <w:t>«Господин из Сан-</w:t>
            </w:r>
            <w:r w:rsidRPr="00BF07B3">
              <w:rPr>
                <w:color w:val="auto"/>
              </w:rPr>
              <w:lastRenderedPageBreak/>
              <w:t xml:space="preserve">Франциско». Толстовские и чеховские традиции в прозе Бунина. Осуждение </w:t>
            </w:r>
            <w:proofErr w:type="spellStart"/>
            <w:r w:rsidRPr="00BF07B3">
              <w:rPr>
                <w:color w:val="auto"/>
              </w:rPr>
              <w:t>бездуховности</w:t>
            </w:r>
            <w:proofErr w:type="spellEnd"/>
            <w:r w:rsidRPr="00BF07B3">
              <w:rPr>
                <w:color w:val="auto"/>
              </w:rPr>
              <w:t xml:space="preserve"> существования. Изображение мирового зла в рассказе. Тесная связь мира человека и того, что его окружает: городского пейзажа и картин природы. </w:t>
            </w:r>
          </w:p>
          <w:p w:rsidR="00BF07B3" w:rsidRPr="00BF07B3" w:rsidRDefault="00BF07B3" w:rsidP="008E17E3">
            <w:pPr>
              <w:pStyle w:val="Default"/>
              <w:rPr>
                <w:color w:val="auto"/>
              </w:rPr>
            </w:pPr>
            <w:r w:rsidRPr="00BF07B3">
              <w:rPr>
                <w:color w:val="auto"/>
              </w:rPr>
              <w:t xml:space="preserve">«Чистый понедельник» — любимый рассказ Бунина. Поэтизация мира ушедшей Москвы. Герои и их романтическое и трагическое чувство. Литературные реминисценции и их роль в рассказе. Неожиданность финала. </w:t>
            </w:r>
          </w:p>
          <w:p w:rsidR="00BF07B3" w:rsidRPr="00BF07B3" w:rsidRDefault="00BF07B3" w:rsidP="008E17E3">
            <w:pPr>
              <w:pStyle w:val="Default"/>
              <w:rPr>
                <w:color w:val="auto"/>
              </w:rPr>
            </w:pPr>
            <w:r w:rsidRPr="00BF07B3">
              <w:rPr>
                <w:color w:val="auto"/>
              </w:rPr>
              <w:t xml:space="preserve">«Темные аллеи». Трагизм сюжетов. Образы героинь рассказов. </w:t>
            </w:r>
          </w:p>
          <w:p w:rsidR="00BF07B3" w:rsidRPr="00BF07B3" w:rsidRDefault="00BF07B3" w:rsidP="008E17E3">
            <w:pPr>
              <w:pStyle w:val="Default"/>
              <w:rPr>
                <w:color w:val="auto"/>
              </w:rPr>
            </w:pPr>
            <w:r w:rsidRPr="00BF07B3">
              <w:rPr>
                <w:color w:val="auto"/>
              </w:rPr>
              <w:t xml:space="preserve">Концентрированность повествования как характерная черта рассказов Бунина. Их эстетическое совершенство. </w:t>
            </w:r>
          </w:p>
          <w:p w:rsidR="00BF07B3" w:rsidRPr="00BF07B3" w:rsidRDefault="00BF07B3" w:rsidP="008E17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F07B3">
              <w:rPr>
                <w:rFonts w:ascii="Times New Roman" w:hAnsi="Times New Roman"/>
                <w:sz w:val="24"/>
                <w:szCs w:val="24"/>
              </w:rPr>
              <w:t xml:space="preserve">Теория. Психологизм. </w:t>
            </w:r>
          </w:p>
        </w:tc>
        <w:tc>
          <w:tcPr>
            <w:tcW w:w="3543" w:type="dxa"/>
            <w:shd w:val="clear" w:color="auto" w:fill="auto"/>
          </w:tcPr>
          <w:p w:rsidR="00BF07B3" w:rsidRPr="00BF07B3" w:rsidRDefault="00BF07B3" w:rsidP="008E17E3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7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Подбирать и систематизировать материал по биографии писателя и его творчеству. Читать и анализировать стихотворения: «Вечер», «Крещенская ночь», «Ночь», «Не устану воспевать вас, звёзды!», «Последний шмель», «Одиночество», «Песня». Читать и комментировать стихотворения. Создавать литературный портрет писателя в презентации или реферате. Определять характерные черты художественного мира писателей. Устно характеризовать художественный мир литературного произведения. Читать, понимать, </w:t>
            </w:r>
            <w:r w:rsidRPr="00BF07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анализировать рассказы И. Бунина «Господин из Сан-Франциско», «Темные аллеи» (рассказы из сборника). </w:t>
            </w:r>
            <w:proofErr w:type="spellStart"/>
            <w:r w:rsidRPr="00BF07B3">
              <w:rPr>
                <w:rFonts w:ascii="Times New Roman" w:hAnsi="Times New Roman"/>
                <w:sz w:val="24"/>
                <w:szCs w:val="24"/>
              </w:rPr>
              <w:t>Комментированно</w:t>
            </w:r>
            <w:proofErr w:type="spellEnd"/>
            <w:r w:rsidRPr="00BF07B3">
              <w:rPr>
                <w:rFonts w:ascii="Times New Roman" w:hAnsi="Times New Roman"/>
                <w:sz w:val="24"/>
                <w:szCs w:val="24"/>
              </w:rPr>
              <w:t xml:space="preserve"> читать «Чистый понедельник». Давать характеристику героям, отмечать их романтическое и трагическое чувство. Характеризовать героев с их романтическим и трагическим чувством. </w:t>
            </w:r>
          </w:p>
        </w:tc>
        <w:tc>
          <w:tcPr>
            <w:tcW w:w="1843" w:type="dxa"/>
            <w:vMerge/>
            <w:shd w:val="clear" w:color="auto" w:fill="auto"/>
          </w:tcPr>
          <w:p w:rsidR="00BF07B3" w:rsidRPr="00BF07B3" w:rsidRDefault="00BF07B3" w:rsidP="0028183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07B3" w:rsidRPr="00BF07B3" w:rsidTr="00281835">
        <w:tc>
          <w:tcPr>
            <w:tcW w:w="2235" w:type="dxa"/>
            <w:shd w:val="clear" w:color="auto" w:fill="auto"/>
          </w:tcPr>
          <w:p w:rsidR="00BF07B3" w:rsidRPr="00BF07B3" w:rsidRDefault="00BF07B3" w:rsidP="008E17E3">
            <w:pPr>
              <w:pStyle w:val="Default"/>
              <w:rPr>
                <w:b/>
                <w:color w:val="auto"/>
              </w:rPr>
            </w:pPr>
            <w:r w:rsidRPr="00BF07B3">
              <w:rPr>
                <w:b/>
                <w:color w:val="auto"/>
              </w:rPr>
              <w:lastRenderedPageBreak/>
              <w:t xml:space="preserve">Творчество А.И. Куприна </w:t>
            </w:r>
          </w:p>
          <w:p w:rsidR="00BF07B3" w:rsidRPr="00BF07B3" w:rsidRDefault="00BF07B3" w:rsidP="00281835">
            <w:pPr>
              <w:pStyle w:val="a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BF07B3" w:rsidRPr="00BF07B3" w:rsidRDefault="00BF07B3" w:rsidP="008E17E3">
            <w:pPr>
              <w:pStyle w:val="Default"/>
              <w:rPr>
                <w:color w:val="auto"/>
              </w:rPr>
            </w:pPr>
            <w:r w:rsidRPr="00BF07B3">
              <w:rPr>
                <w:color w:val="auto"/>
              </w:rPr>
              <w:t xml:space="preserve">«Гранатовый браслет». Богатство типажей в рассказах Куприна. Динамичность сюжетов. «Гранатовый браслет». Романтическое изображение любви героя к Вере Николаевне. Сопоставление чувств героя с представлениями о любви других персонажей повести. Роль эпиграфа в повести, смысл финала. Мастерство Куприна-реалиста. </w:t>
            </w:r>
          </w:p>
          <w:p w:rsidR="00BF07B3" w:rsidRPr="00BF07B3" w:rsidRDefault="00BF07B3" w:rsidP="008E17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F07B3">
              <w:rPr>
                <w:rFonts w:ascii="Times New Roman" w:hAnsi="Times New Roman"/>
                <w:sz w:val="24"/>
                <w:szCs w:val="24"/>
              </w:rPr>
              <w:t xml:space="preserve">Теория. Критический реализм. </w:t>
            </w:r>
          </w:p>
        </w:tc>
        <w:tc>
          <w:tcPr>
            <w:tcW w:w="3543" w:type="dxa"/>
            <w:shd w:val="clear" w:color="auto" w:fill="auto"/>
          </w:tcPr>
          <w:p w:rsidR="00BF07B3" w:rsidRPr="00BF07B3" w:rsidRDefault="00BF07B3" w:rsidP="0028183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7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Подбирать и систематизировать материал по биографии писателя и его творчеству Анализировать рассказ с точки зрения романтического изображения любви героя. Сопоставлять чувства героя с представлениями о любви других персонажей повести. Выявлять роль эпиграфа в повести, смысл финала. Выявлять черты реализма. Познакомиться с понятием «критический реализм».</w:t>
            </w:r>
          </w:p>
        </w:tc>
        <w:tc>
          <w:tcPr>
            <w:tcW w:w="1843" w:type="dxa"/>
            <w:vMerge/>
            <w:shd w:val="clear" w:color="auto" w:fill="auto"/>
          </w:tcPr>
          <w:p w:rsidR="00BF07B3" w:rsidRPr="00BF07B3" w:rsidRDefault="00BF07B3" w:rsidP="0028183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07B3" w:rsidRPr="00BF07B3" w:rsidTr="00281835">
        <w:tc>
          <w:tcPr>
            <w:tcW w:w="2235" w:type="dxa"/>
            <w:shd w:val="clear" w:color="auto" w:fill="auto"/>
          </w:tcPr>
          <w:p w:rsidR="00BF07B3" w:rsidRPr="00BF07B3" w:rsidRDefault="00BF07B3" w:rsidP="008E17E3">
            <w:pPr>
              <w:pStyle w:val="Default"/>
              <w:rPr>
                <w:color w:val="auto"/>
              </w:rPr>
            </w:pPr>
            <w:r w:rsidRPr="00BF07B3">
              <w:rPr>
                <w:b/>
                <w:bCs/>
                <w:color w:val="auto"/>
              </w:rPr>
              <w:t xml:space="preserve">Поэзия конца ХIХ — начала ХХ века </w:t>
            </w:r>
          </w:p>
          <w:p w:rsidR="00BF07B3" w:rsidRPr="00BF07B3" w:rsidRDefault="00BF07B3" w:rsidP="0028183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BF07B3" w:rsidRPr="00BF07B3" w:rsidRDefault="00BF07B3" w:rsidP="008E17E3">
            <w:pPr>
              <w:pStyle w:val="Default"/>
              <w:rPr>
                <w:color w:val="auto"/>
              </w:rPr>
            </w:pPr>
            <w:r w:rsidRPr="00BF07B3">
              <w:rPr>
                <w:color w:val="auto"/>
              </w:rPr>
              <w:t xml:space="preserve">Серебряный век как своеобразный «русский Ренессанс». Модернизм как одно из направлений в искусстве начала XX в. Влияние западноевропейской философии и поэзии на творчество русских символистов. Предпосылки </w:t>
            </w:r>
          </w:p>
          <w:p w:rsidR="00BF07B3" w:rsidRPr="00BF07B3" w:rsidRDefault="00BF07B3" w:rsidP="008E17E3">
            <w:pPr>
              <w:pStyle w:val="Default"/>
              <w:rPr>
                <w:color w:val="auto"/>
              </w:rPr>
            </w:pPr>
            <w:r w:rsidRPr="00BF07B3">
              <w:rPr>
                <w:color w:val="auto"/>
              </w:rPr>
              <w:t xml:space="preserve">модернизма и входящих в него течений в русской литературе (романтическая поэзия В. А. Жуковского, философская </w:t>
            </w:r>
            <w:r w:rsidRPr="00BF07B3">
              <w:rPr>
                <w:color w:val="auto"/>
              </w:rPr>
              <w:lastRenderedPageBreak/>
              <w:t xml:space="preserve">лирика Ф. И. Тютчева, теория «чистого искусства», импрессионистическая лирика А. А. Фета). Сущность модернизма и его просчеты. Модернисты были ослеплены «сумасшедшей мечтой быть в жизни только художниками» </w:t>
            </w:r>
            <w:r w:rsidRPr="00BF07B3">
              <w:rPr>
                <w:i/>
                <w:iCs/>
                <w:color w:val="auto"/>
              </w:rPr>
              <w:t xml:space="preserve">(Э. Золя). </w:t>
            </w:r>
            <w:r w:rsidRPr="00BF07B3">
              <w:rPr>
                <w:color w:val="auto"/>
              </w:rPr>
              <w:t xml:space="preserve">Отличие модернизма как литературного направления от декаданса как особого типа сознания. Символизм, акмеизм и футуризм как основные направления модернизма. </w:t>
            </w:r>
          </w:p>
        </w:tc>
        <w:tc>
          <w:tcPr>
            <w:tcW w:w="3543" w:type="dxa"/>
            <w:shd w:val="clear" w:color="auto" w:fill="auto"/>
          </w:tcPr>
          <w:p w:rsidR="00BF07B3" w:rsidRPr="00BF07B3" w:rsidRDefault="00BF07B3" w:rsidP="002818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F07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характерные черты художественного мира писателей. Устно характеризовать художественный мир литературного произведения. Создание хронологических таблиц всей эпохи или ее части (периода). </w:t>
            </w:r>
          </w:p>
        </w:tc>
        <w:tc>
          <w:tcPr>
            <w:tcW w:w="1843" w:type="dxa"/>
            <w:vMerge/>
            <w:shd w:val="clear" w:color="auto" w:fill="auto"/>
          </w:tcPr>
          <w:p w:rsidR="00BF07B3" w:rsidRPr="00BF07B3" w:rsidRDefault="00BF07B3" w:rsidP="0028183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07B3" w:rsidRPr="00BF07B3" w:rsidTr="00281835">
        <w:tc>
          <w:tcPr>
            <w:tcW w:w="2235" w:type="dxa"/>
            <w:shd w:val="clear" w:color="auto" w:fill="auto"/>
          </w:tcPr>
          <w:p w:rsidR="00BF07B3" w:rsidRPr="00BF07B3" w:rsidRDefault="00BF07B3" w:rsidP="00281835">
            <w:pPr>
              <w:pStyle w:val="Default"/>
              <w:rPr>
                <w:b/>
                <w:color w:val="auto"/>
              </w:rPr>
            </w:pPr>
            <w:r w:rsidRPr="00BF07B3">
              <w:rPr>
                <w:b/>
                <w:color w:val="auto"/>
              </w:rPr>
              <w:lastRenderedPageBreak/>
              <w:t xml:space="preserve">Символизм </w:t>
            </w:r>
          </w:p>
          <w:p w:rsidR="00BF07B3" w:rsidRPr="00BF07B3" w:rsidRDefault="00BF07B3" w:rsidP="00281835">
            <w:pPr>
              <w:pStyle w:val="a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F07B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В.Я.Брюсов</w:t>
            </w:r>
            <w:proofErr w:type="spellEnd"/>
            <w:r w:rsidRPr="00BF07B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BF07B3" w:rsidRPr="00BF07B3" w:rsidRDefault="00BF07B3" w:rsidP="00281835">
            <w:pPr>
              <w:pStyle w:val="Default"/>
              <w:rPr>
                <w:color w:val="auto"/>
              </w:rPr>
            </w:pPr>
            <w:r w:rsidRPr="00BF07B3">
              <w:rPr>
                <w:color w:val="auto"/>
              </w:rPr>
              <w:t>Истоки. Эстетические взгляды символистов. Пафос трагического миропонимания. Интерес к проблемам культурных традиций разных народов. «Старшие символисты»: В. Брюсов, К. Бальмонт, Ф. Сологуб, 3. Гиппиус. «</w:t>
            </w:r>
            <w:proofErr w:type="spellStart"/>
            <w:r w:rsidRPr="00BF07B3">
              <w:rPr>
                <w:color w:val="auto"/>
              </w:rPr>
              <w:t>Младосимволисты</w:t>
            </w:r>
            <w:proofErr w:type="spellEnd"/>
            <w:r w:rsidRPr="00BF07B3">
              <w:rPr>
                <w:color w:val="auto"/>
              </w:rPr>
              <w:t xml:space="preserve">»: </w:t>
            </w:r>
            <w:proofErr w:type="spellStart"/>
            <w:r w:rsidRPr="00BF07B3">
              <w:rPr>
                <w:color w:val="auto"/>
              </w:rPr>
              <w:t>Вяч</w:t>
            </w:r>
            <w:proofErr w:type="spellEnd"/>
            <w:r w:rsidRPr="00BF07B3">
              <w:rPr>
                <w:color w:val="auto"/>
              </w:rPr>
              <w:t>. Иванов, А. Белый, А. Блок, С. Соловьев. Неоромантизм «</w:t>
            </w:r>
            <w:proofErr w:type="spellStart"/>
            <w:r w:rsidRPr="00BF07B3">
              <w:rPr>
                <w:color w:val="auto"/>
              </w:rPr>
              <w:t>младосимволистов</w:t>
            </w:r>
            <w:proofErr w:type="spellEnd"/>
            <w:r w:rsidRPr="00BF07B3">
              <w:rPr>
                <w:color w:val="auto"/>
              </w:rPr>
              <w:t xml:space="preserve">». Кризис символизма (с 1910 г.). </w:t>
            </w:r>
          </w:p>
          <w:p w:rsidR="00BF07B3" w:rsidRPr="00BF07B3" w:rsidRDefault="00BF07B3" w:rsidP="00281835">
            <w:pPr>
              <w:pStyle w:val="Default"/>
              <w:rPr>
                <w:color w:val="auto"/>
              </w:rPr>
            </w:pPr>
            <w:proofErr w:type="spellStart"/>
            <w:r w:rsidRPr="00BF07B3">
              <w:rPr>
                <w:i/>
                <w:iCs/>
                <w:color w:val="auto"/>
              </w:rPr>
              <w:t>В.Я.Брюсов</w:t>
            </w:r>
            <w:proofErr w:type="spellEnd"/>
            <w:r w:rsidRPr="00BF07B3">
              <w:rPr>
                <w:i/>
                <w:iCs/>
                <w:color w:val="auto"/>
              </w:rPr>
              <w:t xml:space="preserve">. </w:t>
            </w:r>
          </w:p>
          <w:p w:rsidR="00BF07B3" w:rsidRPr="00BF07B3" w:rsidRDefault="00BF07B3" w:rsidP="00281835">
            <w:pPr>
              <w:pStyle w:val="Default"/>
              <w:rPr>
                <w:color w:val="auto"/>
              </w:rPr>
            </w:pPr>
            <w:r w:rsidRPr="00BF07B3">
              <w:rPr>
                <w:color w:val="auto"/>
              </w:rPr>
              <w:t xml:space="preserve">«Творчество», «Юному поэту», «К портрету М. Ю. Лермонтова», «Конь </w:t>
            </w:r>
            <w:proofErr w:type="spellStart"/>
            <w:r w:rsidRPr="00BF07B3">
              <w:rPr>
                <w:color w:val="auto"/>
              </w:rPr>
              <w:t>блед</w:t>
            </w:r>
            <w:proofErr w:type="spellEnd"/>
            <w:r w:rsidRPr="00BF07B3">
              <w:rPr>
                <w:color w:val="auto"/>
              </w:rPr>
              <w:t xml:space="preserve">», «Памятник», «Юношам» (по выбору учителя и учащихся). Брюсов как теоретик символизма. Рационализм, нарочитая отточенность стиля. Культ формы в лирике Брюсова. Историко-культурная и общественно-гражданская проблематика произведений. </w:t>
            </w:r>
          </w:p>
          <w:p w:rsidR="00BF07B3" w:rsidRPr="00BF07B3" w:rsidRDefault="00BF07B3" w:rsidP="00281835">
            <w:pPr>
              <w:pStyle w:val="Default"/>
              <w:rPr>
                <w:color w:val="auto"/>
              </w:rPr>
            </w:pPr>
            <w:proofErr w:type="spellStart"/>
            <w:r w:rsidRPr="00BF07B3">
              <w:rPr>
                <w:i/>
                <w:iCs/>
                <w:color w:val="auto"/>
              </w:rPr>
              <w:t>К.Д.Бальмонт</w:t>
            </w:r>
            <w:proofErr w:type="spellEnd"/>
            <w:r w:rsidRPr="00BF07B3">
              <w:rPr>
                <w:i/>
                <w:iCs/>
                <w:color w:val="auto"/>
              </w:rPr>
              <w:t xml:space="preserve">. </w:t>
            </w:r>
            <w:r w:rsidRPr="00BF07B3">
              <w:rPr>
                <w:color w:val="auto"/>
              </w:rPr>
              <w:t>«Я мечтою ловил уходящие тени...», «</w:t>
            </w:r>
            <w:proofErr w:type="spellStart"/>
            <w:r w:rsidRPr="00BF07B3">
              <w:rPr>
                <w:color w:val="auto"/>
              </w:rPr>
              <w:t>Безглагольность</w:t>
            </w:r>
            <w:proofErr w:type="spellEnd"/>
            <w:r w:rsidRPr="00BF07B3">
              <w:rPr>
                <w:color w:val="auto"/>
              </w:rPr>
              <w:t xml:space="preserve">», «Я в этот мир пришел, чтоб видеть солнце...» (по выбору учителя и учащихся). Основные темы и мотивы лирики Бальмонта. Музыкальность стиха. </w:t>
            </w:r>
          </w:p>
          <w:p w:rsidR="00BF07B3" w:rsidRPr="00BF07B3" w:rsidRDefault="00BF07B3" w:rsidP="00281835">
            <w:pPr>
              <w:pStyle w:val="a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BF07B3" w:rsidRPr="00BF07B3" w:rsidRDefault="00BF07B3" w:rsidP="00281835">
            <w:pPr>
              <w:pStyle w:val="a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BF07B3" w:rsidRPr="00BF07B3" w:rsidRDefault="00BF07B3" w:rsidP="00281835">
            <w:pPr>
              <w:pStyle w:val="a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BF07B3" w:rsidRPr="00BF07B3" w:rsidRDefault="00BF07B3" w:rsidP="00281835">
            <w:pPr>
              <w:pStyle w:val="a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BF07B3" w:rsidRPr="00BF07B3" w:rsidRDefault="00BF07B3" w:rsidP="002818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F07B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А. Белый. </w:t>
            </w:r>
            <w:r w:rsidRPr="00BF07B3">
              <w:rPr>
                <w:rFonts w:ascii="Times New Roman" w:hAnsi="Times New Roman"/>
                <w:sz w:val="24"/>
                <w:szCs w:val="24"/>
              </w:rPr>
              <w:t xml:space="preserve">«Раздумье», «Русь», «Родине». Тема родины. Боль и тревога за судьбы России. Восприятие революционных событий как пришествия нового Мессии. </w:t>
            </w:r>
          </w:p>
        </w:tc>
        <w:tc>
          <w:tcPr>
            <w:tcW w:w="3543" w:type="dxa"/>
            <w:shd w:val="clear" w:color="auto" w:fill="auto"/>
          </w:tcPr>
          <w:p w:rsidR="00BF07B3" w:rsidRPr="00BF07B3" w:rsidRDefault="00BF07B3" w:rsidP="00281835">
            <w:pPr>
              <w:pStyle w:val="ab"/>
              <w:shd w:val="clear" w:color="auto" w:fill="FFFFFF"/>
              <w:spacing w:before="0" w:beforeAutospacing="0" w:after="150" w:afterAutospacing="0"/>
            </w:pPr>
            <w:r w:rsidRPr="00BF07B3">
              <w:rPr>
                <w:shd w:val="clear" w:color="auto" w:fill="FFFFFF"/>
              </w:rPr>
              <w:lastRenderedPageBreak/>
              <w:t>Знать представителей старших символистов: В. Я. Брюсова, К. Д. Бальмонта, Ф. Сологуба, З. Гиппиус. «</w:t>
            </w:r>
            <w:proofErr w:type="spellStart"/>
            <w:r w:rsidRPr="00BF07B3">
              <w:rPr>
                <w:shd w:val="clear" w:color="auto" w:fill="FFFFFF"/>
              </w:rPr>
              <w:t>Младосимволистов</w:t>
            </w:r>
            <w:proofErr w:type="spellEnd"/>
            <w:r w:rsidRPr="00BF07B3">
              <w:rPr>
                <w:shd w:val="clear" w:color="auto" w:fill="FFFFFF"/>
              </w:rPr>
              <w:t xml:space="preserve">»: </w:t>
            </w:r>
            <w:proofErr w:type="spellStart"/>
            <w:r w:rsidRPr="00BF07B3">
              <w:rPr>
                <w:shd w:val="clear" w:color="auto" w:fill="FFFFFF"/>
              </w:rPr>
              <w:t>Вяч</w:t>
            </w:r>
            <w:proofErr w:type="spellEnd"/>
            <w:r w:rsidRPr="00BF07B3">
              <w:rPr>
                <w:shd w:val="clear" w:color="auto" w:fill="FFFFFF"/>
              </w:rPr>
              <w:t>. Иванова, А. Белого, А. Блока, С. Соловьева.</w:t>
            </w:r>
          </w:p>
          <w:p w:rsidR="00BF07B3" w:rsidRPr="00BF07B3" w:rsidRDefault="00BF07B3" w:rsidP="00281835">
            <w:pPr>
              <w:pStyle w:val="ab"/>
              <w:shd w:val="clear" w:color="auto" w:fill="FFFFFF"/>
              <w:spacing w:before="0" w:beforeAutospacing="0" w:after="150" w:afterAutospacing="0"/>
            </w:pPr>
          </w:p>
          <w:p w:rsidR="00BF07B3" w:rsidRPr="00BF07B3" w:rsidRDefault="00BF07B3" w:rsidP="00281835">
            <w:pPr>
              <w:pStyle w:val="ab"/>
              <w:shd w:val="clear" w:color="auto" w:fill="FFFFFF"/>
              <w:spacing w:before="0" w:beforeAutospacing="0" w:after="150" w:afterAutospacing="0"/>
            </w:pPr>
          </w:p>
          <w:p w:rsidR="00BF07B3" w:rsidRPr="00BF07B3" w:rsidRDefault="00BF07B3" w:rsidP="00281835">
            <w:pPr>
              <w:pStyle w:val="ab"/>
              <w:shd w:val="clear" w:color="auto" w:fill="FFFFFF"/>
              <w:spacing w:before="0" w:beforeAutospacing="0" w:after="150" w:afterAutospacing="0"/>
            </w:pPr>
          </w:p>
          <w:p w:rsidR="00BF07B3" w:rsidRPr="00BF07B3" w:rsidRDefault="00BF07B3" w:rsidP="00281835">
            <w:pPr>
              <w:pStyle w:val="ab"/>
              <w:shd w:val="clear" w:color="auto" w:fill="FFFFFF"/>
              <w:spacing w:before="0" w:beforeAutospacing="0" w:after="150" w:afterAutospacing="0"/>
            </w:pPr>
          </w:p>
          <w:p w:rsidR="00BF07B3" w:rsidRPr="00BF07B3" w:rsidRDefault="00BF07B3" w:rsidP="00281835">
            <w:pPr>
              <w:pStyle w:val="ab"/>
              <w:shd w:val="clear" w:color="auto" w:fill="FFFFFF"/>
              <w:spacing w:before="0" w:beforeAutospacing="0" w:after="150" w:afterAutospacing="0"/>
            </w:pPr>
            <w:r w:rsidRPr="00BF07B3">
              <w:t xml:space="preserve">Анализировать, выразительно читать стихотворения Брюсова: «Юному поэту», «Конь </w:t>
            </w:r>
            <w:proofErr w:type="spellStart"/>
            <w:r w:rsidRPr="00BF07B3">
              <w:t>Блед</w:t>
            </w:r>
            <w:proofErr w:type="spellEnd"/>
            <w:r w:rsidRPr="00BF07B3">
              <w:t>», «Творчество», «Грядущие гунны». Определять характерные черты художественного мира поэта. Выделять историко-культурную и общественно-гражданскую проблематику произведений. Брюсова-переводчика. Старшие символисты. В. Я. Брюсов как теоретик символизма.</w:t>
            </w:r>
          </w:p>
          <w:p w:rsidR="00BF07B3" w:rsidRPr="00BF07B3" w:rsidRDefault="00BF07B3" w:rsidP="00281835">
            <w:pPr>
              <w:pStyle w:val="ab"/>
              <w:shd w:val="clear" w:color="auto" w:fill="FFFFFF"/>
              <w:spacing w:before="0" w:beforeAutospacing="0" w:after="150" w:afterAutospacing="0"/>
            </w:pPr>
            <w:r w:rsidRPr="00BF07B3">
              <w:t>Подбирать и систематизировать материал по биографии Бальмонта и его творчеству. Выделять основные темы и мотивы лирики Бальмонта. «Я мечтою ловил…», «Я в этот мир пришел…», «</w:t>
            </w:r>
            <w:proofErr w:type="spellStart"/>
            <w:r w:rsidRPr="00BF07B3">
              <w:t>Безглагольность</w:t>
            </w:r>
            <w:proofErr w:type="spellEnd"/>
            <w:r w:rsidRPr="00BF07B3">
              <w:t>». Определить средства и способы создания музыкальности стиха.</w:t>
            </w:r>
          </w:p>
          <w:p w:rsidR="00BF07B3" w:rsidRPr="00BF07B3" w:rsidRDefault="00BF07B3" w:rsidP="00281835">
            <w:pPr>
              <w:pStyle w:val="ab"/>
              <w:shd w:val="clear" w:color="auto" w:fill="FFFFFF"/>
              <w:spacing w:before="0" w:beforeAutospacing="0" w:after="150" w:afterAutospacing="0"/>
            </w:pPr>
            <w:r w:rsidRPr="00BF07B3">
              <w:t xml:space="preserve">Выделять основные темы и мотивы лирики Белого, </w:t>
            </w:r>
            <w:r w:rsidRPr="00BF07B3">
              <w:lastRenderedPageBreak/>
              <w:t>определить место темы Родины в творчестве поэта. Определять характерные черты художественного мира поэта, анализируя стихотворения: «Раздумье», «Русь», «Родине». Выявить восприятие революционных событий поэтом.</w:t>
            </w:r>
          </w:p>
        </w:tc>
        <w:tc>
          <w:tcPr>
            <w:tcW w:w="1843" w:type="dxa"/>
            <w:vMerge/>
            <w:shd w:val="clear" w:color="auto" w:fill="auto"/>
          </w:tcPr>
          <w:p w:rsidR="00BF07B3" w:rsidRPr="00BF07B3" w:rsidRDefault="00BF07B3" w:rsidP="0028183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07B3" w:rsidRPr="00BF07B3" w:rsidTr="00281835">
        <w:tc>
          <w:tcPr>
            <w:tcW w:w="2235" w:type="dxa"/>
            <w:shd w:val="clear" w:color="auto" w:fill="auto"/>
          </w:tcPr>
          <w:p w:rsidR="00BF07B3" w:rsidRPr="00BF07B3" w:rsidRDefault="00BF07B3" w:rsidP="00281835">
            <w:pPr>
              <w:pStyle w:val="Default"/>
              <w:rPr>
                <w:b/>
                <w:color w:val="auto"/>
              </w:rPr>
            </w:pPr>
            <w:r w:rsidRPr="00BF07B3">
              <w:rPr>
                <w:b/>
                <w:i/>
                <w:iCs/>
                <w:color w:val="auto"/>
              </w:rPr>
              <w:lastRenderedPageBreak/>
              <w:t xml:space="preserve">А. А. Блок </w:t>
            </w:r>
          </w:p>
          <w:p w:rsidR="00BF07B3" w:rsidRPr="00BF07B3" w:rsidRDefault="00BF07B3" w:rsidP="00281835">
            <w:pPr>
              <w:pStyle w:val="a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BF07B3" w:rsidRPr="00BF07B3" w:rsidRDefault="00BF07B3" w:rsidP="00281835">
            <w:pPr>
              <w:pStyle w:val="Default"/>
              <w:rPr>
                <w:color w:val="auto"/>
              </w:rPr>
            </w:pPr>
            <w:r w:rsidRPr="00BF07B3">
              <w:rPr>
                <w:color w:val="auto"/>
              </w:rPr>
              <w:t xml:space="preserve">«Незнакомка», «Россия», «Ночь, улица, фонарь, аптека...», «В ресторане», «Река раскинулась. Течет, грустит лениво...» (из цикла «На поле Куликовом»), «На железной дороге», «Скифы» (по выбору учителя и учащихся). Мотивы и образы ранней поэзии, излюбленные символы Блока. Поиски эстетического идеала. Влияние философии Владимира Соловьева на Блока. «Стихи о Прекрасной Даме». Эволюция творчества. Тема России и основной пафос </w:t>
            </w:r>
          </w:p>
          <w:p w:rsidR="00BF07B3" w:rsidRPr="00BF07B3" w:rsidRDefault="00BF07B3" w:rsidP="00281835">
            <w:pPr>
              <w:pStyle w:val="Default"/>
              <w:rPr>
                <w:color w:val="auto"/>
              </w:rPr>
            </w:pPr>
            <w:r w:rsidRPr="00BF07B3">
              <w:rPr>
                <w:color w:val="auto"/>
              </w:rPr>
              <w:t xml:space="preserve">патриотических стихотворений. Трагедия поэта в «страшном мире». Лирический герой поэзии Блока. </w:t>
            </w:r>
          </w:p>
          <w:p w:rsidR="00BF07B3" w:rsidRPr="00BF07B3" w:rsidRDefault="00BF07B3" w:rsidP="00281835">
            <w:pPr>
              <w:pStyle w:val="Default"/>
              <w:rPr>
                <w:color w:val="auto"/>
              </w:rPr>
            </w:pPr>
            <w:r w:rsidRPr="00BF07B3">
              <w:rPr>
                <w:color w:val="auto"/>
              </w:rPr>
              <w:t xml:space="preserve">«Двенадцать» — первая попытка осмыслить социальную революцию в поэтическом произведении. Сочетание конкретно-исторического и условно-символического планов в романе. Неоднозначность трактовки финала. «Вечные образы» в поэме. Философская проблематика. </w:t>
            </w:r>
          </w:p>
          <w:p w:rsidR="00BF07B3" w:rsidRPr="00BF07B3" w:rsidRDefault="00BF07B3" w:rsidP="00281835">
            <w:pPr>
              <w:pStyle w:val="Default"/>
              <w:rPr>
                <w:color w:val="auto"/>
              </w:rPr>
            </w:pPr>
            <w:r w:rsidRPr="00BF07B3">
              <w:rPr>
                <w:color w:val="auto"/>
              </w:rPr>
              <w:t xml:space="preserve">Теория. Символ в поэтике символизма. </w:t>
            </w:r>
          </w:p>
        </w:tc>
        <w:tc>
          <w:tcPr>
            <w:tcW w:w="3543" w:type="dxa"/>
            <w:shd w:val="clear" w:color="auto" w:fill="auto"/>
          </w:tcPr>
          <w:p w:rsidR="00BF07B3" w:rsidRPr="00BF07B3" w:rsidRDefault="00BF07B3" w:rsidP="0028183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7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Подбирать и систематизировать материал по биографии поэта и его творчеству</w:t>
            </w:r>
            <w:r w:rsidRPr="00BF07B3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 А. Блока</w:t>
            </w:r>
            <w:r w:rsidRPr="00BF07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Определять характерные черты художественного мира поэта. Читать, понимать, анализировать стихотворения Блока: «Незнакомка», «Россия», «Ночь , улица, фонарь, аптека...», «В ресторане», «Рек а раскинулась...» (из цикла «На поле Куликовом»), «На железной дороге», «Скифы». Анализировать, комментировать поэму «Двенадцать» с точки зрения попытки осмыслить социальную революцию в поэтическом произведении.</w:t>
            </w:r>
          </w:p>
        </w:tc>
        <w:tc>
          <w:tcPr>
            <w:tcW w:w="1843" w:type="dxa"/>
            <w:vMerge/>
            <w:shd w:val="clear" w:color="auto" w:fill="auto"/>
          </w:tcPr>
          <w:p w:rsidR="00BF07B3" w:rsidRPr="00BF07B3" w:rsidRDefault="00BF07B3" w:rsidP="0028183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07B3" w:rsidRPr="00BF07B3" w:rsidTr="00281835">
        <w:tc>
          <w:tcPr>
            <w:tcW w:w="2235" w:type="dxa"/>
            <w:shd w:val="clear" w:color="auto" w:fill="auto"/>
          </w:tcPr>
          <w:p w:rsidR="00BF07B3" w:rsidRPr="00BF07B3" w:rsidRDefault="00BF07B3" w:rsidP="00281835">
            <w:pPr>
              <w:pStyle w:val="Default"/>
              <w:rPr>
                <w:b/>
                <w:color w:val="auto"/>
              </w:rPr>
            </w:pPr>
            <w:r w:rsidRPr="00BF07B3">
              <w:rPr>
                <w:b/>
                <w:color w:val="auto"/>
              </w:rPr>
              <w:t xml:space="preserve">Акмеизм </w:t>
            </w:r>
          </w:p>
          <w:p w:rsidR="00BF07B3" w:rsidRPr="00BF07B3" w:rsidRDefault="00BF07B3" w:rsidP="0028183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7B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Н. С. Гумилев</w:t>
            </w:r>
          </w:p>
        </w:tc>
        <w:tc>
          <w:tcPr>
            <w:tcW w:w="3402" w:type="dxa"/>
            <w:shd w:val="clear" w:color="auto" w:fill="auto"/>
          </w:tcPr>
          <w:p w:rsidR="00BF07B3" w:rsidRPr="00BF07B3" w:rsidRDefault="00BF07B3" w:rsidP="00281835">
            <w:pPr>
              <w:pStyle w:val="Default"/>
              <w:rPr>
                <w:color w:val="auto"/>
              </w:rPr>
            </w:pPr>
            <w:r w:rsidRPr="00BF07B3">
              <w:rPr>
                <w:color w:val="auto"/>
              </w:rPr>
              <w:t xml:space="preserve">Истоки акмеизма. Акмеизм как национальная форма неоромантизма. Связь поэтики символизма и акмеизма (статья Н. С. Гумилева «Наследие символизма и акмеизм»). Мужественный и твердый взгляд на жизнь. Поэзия Н. С. Гумилева, О. Э. Мандельштама, А. А. </w:t>
            </w:r>
            <w:r w:rsidRPr="00BF07B3">
              <w:rPr>
                <w:color w:val="auto"/>
              </w:rPr>
              <w:lastRenderedPageBreak/>
              <w:t xml:space="preserve">Ахматовой, С. М. Городецкого, Г. И. Иванова, В. Н. Нарбута и др. </w:t>
            </w:r>
          </w:p>
          <w:p w:rsidR="00BF07B3" w:rsidRPr="00BF07B3" w:rsidRDefault="00BF07B3" w:rsidP="002818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F07B3">
              <w:rPr>
                <w:rFonts w:ascii="Times New Roman" w:hAnsi="Times New Roman"/>
                <w:sz w:val="24"/>
                <w:szCs w:val="24"/>
              </w:rPr>
              <w:t xml:space="preserve">«Жираф», «Волшебная скрипка», «Заблудившийся трамвай», «Капитаны», «Андрей Рублев» и др. (по выбору учителя и учащихся). Героический и жизнеутверждающий пафос поэзии Гумилева. Яркость, праздничность восприятия мира. Россия и Африка. Трагическая судьба поэта. </w:t>
            </w:r>
          </w:p>
        </w:tc>
        <w:tc>
          <w:tcPr>
            <w:tcW w:w="3543" w:type="dxa"/>
            <w:shd w:val="clear" w:color="auto" w:fill="auto"/>
          </w:tcPr>
          <w:p w:rsidR="00BF07B3" w:rsidRPr="00BF07B3" w:rsidRDefault="00BF07B3" w:rsidP="002818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F07B3">
              <w:rPr>
                <w:rFonts w:ascii="Times New Roman" w:hAnsi="Times New Roman"/>
                <w:sz w:val="24"/>
                <w:szCs w:val="24"/>
              </w:rPr>
              <w:lastRenderedPageBreak/>
              <w:t>Знать представителей акмеизма, особенности направления.</w:t>
            </w:r>
          </w:p>
          <w:p w:rsidR="00BF07B3" w:rsidRPr="00BF07B3" w:rsidRDefault="00BF07B3" w:rsidP="002818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F07B3">
              <w:rPr>
                <w:rFonts w:ascii="Times New Roman" w:hAnsi="Times New Roman"/>
                <w:sz w:val="24"/>
                <w:szCs w:val="24"/>
              </w:rPr>
              <w:t xml:space="preserve">Подбирать и систематизировать материал по биографии поэта и его творчеству. Выявить черты жизнеутверждающего и героического пафоса поэзии. Понимать, уметь истолковывать лирику Гумилёва («Жираф», «Волшебная скрипка», </w:t>
            </w:r>
            <w:r w:rsidRPr="00BF07B3">
              <w:rPr>
                <w:rFonts w:ascii="Times New Roman" w:hAnsi="Times New Roman"/>
                <w:sz w:val="24"/>
                <w:szCs w:val="24"/>
              </w:rPr>
              <w:lastRenderedPageBreak/>
              <w:t>«Капитаны», «Андрей Рублев») , выделять черты акмеизма.</w:t>
            </w:r>
          </w:p>
          <w:p w:rsidR="00BF07B3" w:rsidRPr="00BF07B3" w:rsidRDefault="00BF07B3" w:rsidP="0028183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F07B3" w:rsidRPr="00BF07B3" w:rsidRDefault="00BF07B3" w:rsidP="0028183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07B3" w:rsidRPr="00BF07B3" w:rsidTr="00281835">
        <w:tc>
          <w:tcPr>
            <w:tcW w:w="2235" w:type="dxa"/>
            <w:shd w:val="clear" w:color="auto" w:fill="auto"/>
          </w:tcPr>
          <w:p w:rsidR="00BF07B3" w:rsidRPr="00BF07B3" w:rsidRDefault="00BF07B3">
            <w:pPr>
              <w:pStyle w:val="Default"/>
              <w:rPr>
                <w:color w:val="auto"/>
              </w:rPr>
            </w:pPr>
            <w:r w:rsidRPr="00BF07B3">
              <w:rPr>
                <w:color w:val="auto"/>
              </w:rPr>
              <w:lastRenderedPageBreak/>
              <w:t xml:space="preserve">Футуризм </w:t>
            </w:r>
          </w:p>
          <w:p w:rsidR="00BF07B3" w:rsidRPr="00BF07B3" w:rsidRDefault="00BF07B3">
            <w:pPr>
              <w:pStyle w:val="Default"/>
              <w:rPr>
                <w:color w:val="auto"/>
              </w:rPr>
            </w:pPr>
            <w:r w:rsidRPr="00BF07B3">
              <w:rPr>
                <w:i/>
                <w:iCs/>
                <w:color w:val="auto"/>
              </w:rPr>
              <w:t xml:space="preserve">И. Северянин </w:t>
            </w:r>
          </w:p>
          <w:p w:rsidR="00BF07B3" w:rsidRPr="00BF07B3" w:rsidRDefault="00BF07B3">
            <w:pPr>
              <w:pStyle w:val="Default"/>
              <w:rPr>
                <w:color w:val="auto"/>
              </w:rPr>
            </w:pPr>
            <w:r w:rsidRPr="00BF07B3">
              <w:rPr>
                <w:i/>
                <w:iCs/>
                <w:color w:val="auto"/>
              </w:rPr>
              <w:t xml:space="preserve">B.В. Хлебников </w:t>
            </w:r>
          </w:p>
        </w:tc>
        <w:tc>
          <w:tcPr>
            <w:tcW w:w="3402" w:type="dxa"/>
            <w:shd w:val="clear" w:color="auto" w:fill="auto"/>
          </w:tcPr>
          <w:p w:rsidR="00BF07B3" w:rsidRPr="00BF07B3" w:rsidRDefault="00BF07B3">
            <w:pPr>
              <w:pStyle w:val="Default"/>
              <w:rPr>
                <w:color w:val="auto"/>
              </w:rPr>
            </w:pPr>
            <w:r w:rsidRPr="00BF07B3">
              <w:rPr>
                <w:color w:val="auto"/>
              </w:rPr>
              <w:t xml:space="preserve">Возникновение футуризма. Русский футуризм. Манифесты футуризма, их пафос и проблематика. Отказ футуризма от старой культуры. Поиски новой формы выразительности: звукоподражание, словотворчество, приемы плаката, графический стих («лесенка» Маяковского). Абсолютная новизна как установка футуристов. </w:t>
            </w:r>
          </w:p>
          <w:p w:rsidR="00BF07B3" w:rsidRPr="00BF07B3" w:rsidRDefault="00BF07B3">
            <w:pPr>
              <w:pStyle w:val="Default"/>
              <w:rPr>
                <w:color w:val="auto"/>
              </w:rPr>
            </w:pPr>
            <w:r w:rsidRPr="00BF07B3">
              <w:rPr>
                <w:i/>
                <w:iCs/>
                <w:color w:val="auto"/>
              </w:rPr>
              <w:t xml:space="preserve">И. Северянин. </w:t>
            </w:r>
            <w:r w:rsidRPr="00BF07B3">
              <w:rPr>
                <w:color w:val="auto"/>
              </w:rPr>
              <w:t xml:space="preserve">«Интродукция», «Эпилог» («Я гений, Игорь Северянин...»), «Двусмысленная слава» и др. Эмоциональная яркость стиха. Оригинальность словотворчества. </w:t>
            </w:r>
          </w:p>
          <w:p w:rsidR="00BF07B3" w:rsidRPr="00BF07B3" w:rsidRDefault="00BF07B3">
            <w:pPr>
              <w:pStyle w:val="Default"/>
              <w:rPr>
                <w:color w:val="auto"/>
              </w:rPr>
            </w:pPr>
            <w:r w:rsidRPr="00BF07B3">
              <w:rPr>
                <w:i/>
                <w:iCs/>
                <w:color w:val="auto"/>
              </w:rPr>
              <w:t xml:space="preserve">B. В. Хлебников. </w:t>
            </w:r>
            <w:r w:rsidRPr="00BF07B3">
              <w:rPr>
                <w:color w:val="auto"/>
              </w:rPr>
              <w:t>«Заклятие смехом», «</w:t>
            </w:r>
            <w:proofErr w:type="spellStart"/>
            <w:r w:rsidRPr="00BF07B3">
              <w:rPr>
                <w:color w:val="auto"/>
              </w:rPr>
              <w:t>Бобэоби</w:t>
            </w:r>
            <w:proofErr w:type="spellEnd"/>
            <w:r w:rsidRPr="00BF07B3">
              <w:rPr>
                <w:color w:val="auto"/>
              </w:rPr>
              <w:t xml:space="preserve"> пелись губы...», «Еще раз...» и др. Поэтические эксперименты. Хлебников как поэт-философ. </w:t>
            </w:r>
          </w:p>
        </w:tc>
        <w:tc>
          <w:tcPr>
            <w:tcW w:w="3543" w:type="dxa"/>
            <w:shd w:val="clear" w:color="auto" w:fill="auto"/>
          </w:tcPr>
          <w:p w:rsidR="00BF07B3" w:rsidRPr="00BF07B3" w:rsidRDefault="00BF07B3" w:rsidP="0028183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7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Определять характерные черты художественного мира поэтов-футуристов. Читать, понимать, анализировать стихотворения футуристов: И. Северянина «Интродукция». «Эпилог», «Я гений Игорь Северянин…», «Двусмысленная слава», В.В. Хлебников. «Заклятие смехом», «</w:t>
            </w:r>
            <w:proofErr w:type="spellStart"/>
            <w:r w:rsidRPr="00BF07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Бобоэби</w:t>
            </w:r>
            <w:proofErr w:type="spellEnd"/>
            <w:r w:rsidRPr="00BF07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пелись губы…», «Ещё раз…». </w:t>
            </w:r>
          </w:p>
        </w:tc>
        <w:tc>
          <w:tcPr>
            <w:tcW w:w="1843" w:type="dxa"/>
            <w:vMerge/>
            <w:shd w:val="clear" w:color="auto" w:fill="auto"/>
          </w:tcPr>
          <w:p w:rsidR="00BF07B3" w:rsidRPr="00BF07B3" w:rsidRDefault="00BF07B3" w:rsidP="0028183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07B3" w:rsidRPr="00BF07B3" w:rsidTr="00281835">
        <w:tc>
          <w:tcPr>
            <w:tcW w:w="2235" w:type="dxa"/>
            <w:shd w:val="clear" w:color="auto" w:fill="auto"/>
          </w:tcPr>
          <w:p w:rsidR="00BF07B3" w:rsidRPr="00BF07B3" w:rsidRDefault="00BF07B3" w:rsidP="00281835">
            <w:pPr>
              <w:pStyle w:val="Default"/>
              <w:rPr>
                <w:b/>
                <w:color w:val="auto"/>
              </w:rPr>
            </w:pPr>
            <w:proofErr w:type="spellStart"/>
            <w:r w:rsidRPr="00BF07B3">
              <w:rPr>
                <w:b/>
                <w:i/>
                <w:iCs/>
                <w:color w:val="auto"/>
              </w:rPr>
              <w:t>В.В.Маяковский</w:t>
            </w:r>
            <w:proofErr w:type="spellEnd"/>
            <w:r w:rsidRPr="00BF07B3">
              <w:rPr>
                <w:b/>
                <w:i/>
                <w:iCs/>
                <w:color w:val="auto"/>
              </w:rPr>
              <w:t xml:space="preserve"> </w:t>
            </w:r>
          </w:p>
          <w:p w:rsidR="00BF07B3" w:rsidRPr="00BF07B3" w:rsidRDefault="00BF07B3" w:rsidP="0028183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BF07B3" w:rsidRPr="00BF07B3" w:rsidRDefault="00BF07B3" w:rsidP="00281835">
            <w:pPr>
              <w:pStyle w:val="Default"/>
              <w:rPr>
                <w:color w:val="auto"/>
              </w:rPr>
            </w:pPr>
            <w:r w:rsidRPr="00BF07B3">
              <w:rPr>
                <w:color w:val="auto"/>
              </w:rPr>
              <w:t xml:space="preserve">«А вы могли бы?», «Нате!», «Вам!», «Скрипка и немножко нервно», «Юбилейное», «Письмо Татьяне Яковлевой». Жизнь и творчество. Дух бунтарства в ранней лирике. Словотворчество поэта. </w:t>
            </w:r>
          </w:p>
          <w:p w:rsidR="00BF07B3" w:rsidRPr="00BF07B3" w:rsidRDefault="00BF07B3" w:rsidP="002818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F07B3">
              <w:rPr>
                <w:rFonts w:ascii="Times New Roman" w:hAnsi="Times New Roman"/>
                <w:sz w:val="24"/>
                <w:szCs w:val="24"/>
              </w:rPr>
              <w:t xml:space="preserve">«Облако в штанах». Черты избранничества лирического героя. Материализация </w:t>
            </w:r>
          </w:p>
          <w:p w:rsidR="00BF07B3" w:rsidRPr="00BF07B3" w:rsidRDefault="00BF07B3" w:rsidP="00281835">
            <w:pPr>
              <w:pStyle w:val="Default"/>
              <w:rPr>
                <w:color w:val="auto"/>
              </w:rPr>
            </w:pPr>
            <w:r w:rsidRPr="00BF07B3">
              <w:rPr>
                <w:color w:val="auto"/>
              </w:rPr>
              <w:t xml:space="preserve">метафоры в строках его стиха. Роль гиперболы и гротеска. Драматургия поэта («Клоп», «Баня»). Сатирические произведения. Любовная </w:t>
            </w:r>
            <w:r w:rsidRPr="00BF07B3">
              <w:rPr>
                <w:color w:val="auto"/>
              </w:rPr>
              <w:lastRenderedPageBreak/>
              <w:t xml:space="preserve">лирика и поэмы. Тема поэта и поэзии. Новаторство поэта. </w:t>
            </w:r>
          </w:p>
          <w:p w:rsidR="00BF07B3" w:rsidRPr="00BF07B3" w:rsidRDefault="00BF07B3" w:rsidP="002818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F07B3">
              <w:rPr>
                <w:rFonts w:ascii="Times New Roman" w:hAnsi="Times New Roman"/>
                <w:sz w:val="24"/>
                <w:szCs w:val="24"/>
              </w:rPr>
              <w:t xml:space="preserve">Теория. Тоническое стихосложение. </w:t>
            </w:r>
          </w:p>
        </w:tc>
        <w:tc>
          <w:tcPr>
            <w:tcW w:w="3543" w:type="dxa"/>
            <w:shd w:val="clear" w:color="auto" w:fill="auto"/>
          </w:tcPr>
          <w:p w:rsidR="00BF07B3" w:rsidRPr="00BF07B3" w:rsidRDefault="00BF07B3" w:rsidP="00281835">
            <w:pPr>
              <w:pStyle w:val="a7"/>
              <w:rPr>
                <w:rStyle w:val="c5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F07B3">
              <w:rPr>
                <w:rStyle w:val="c1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Знать:</w:t>
            </w:r>
            <w:r w:rsidRPr="00BF07B3">
              <w:rPr>
                <w:rStyle w:val="c5"/>
                <w:rFonts w:ascii="Times New Roman" w:hAnsi="Times New Roman"/>
                <w:sz w:val="24"/>
                <w:szCs w:val="24"/>
                <w:shd w:val="clear" w:color="auto" w:fill="FFFFFF"/>
              </w:rPr>
              <w:t> раннее творчество Маяковского, его новаторский характер.</w:t>
            </w:r>
          </w:p>
          <w:p w:rsidR="00BF07B3" w:rsidRPr="00BF07B3" w:rsidRDefault="00BF07B3" w:rsidP="002D02D4">
            <w:pPr>
              <w:pStyle w:val="ab"/>
              <w:shd w:val="clear" w:color="auto" w:fill="FFFFFF"/>
              <w:spacing w:before="0" w:beforeAutospacing="0" w:after="150" w:afterAutospacing="0"/>
            </w:pPr>
            <w:r w:rsidRPr="00BF07B3">
              <w:rPr>
                <w:b/>
                <w:bCs/>
              </w:rPr>
              <w:t>Уметь</w:t>
            </w:r>
            <w:r w:rsidRPr="00BF07B3">
              <w:t> интерпретировать стихи Маяковского в рамках футуризма, знать и уметь определять особенности художественного мировосприятия поэта, определять основные средства и приёмы, образы, раскрывающие внутренний мир лирического героя.</w:t>
            </w:r>
          </w:p>
          <w:p w:rsidR="00BF07B3" w:rsidRPr="00BF07B3" w:rsidRDefault="00BF07B3" w:rsidP="002D02D4">
            <w:pPr>
              <w:pStyle w:val="ab"/>
              <w:shd w:val="clear" w:color="auto" w:fill="FFFFFF"/>
              <w:spacing w:before="0" w:beforeAutospacing="0" w:after="150" w:afterAutospacing="0"/>
            </w:pPr>
            <w:r w:rsidRPr="00BF07B3">
              <w:rPr>
                <w:b/>
                <w:bCs/>
              </w:rPr>
              <w:t>Уметь</w:t>
            </w:r>
            <w:r w:rsidRPr="00BF07B3">
              <w:t xml:space="preserve"> давать целостную характеристику объёмному </w:t>
            </w:r>
            <w:r w:rsidRPr="00BF07B3">
              <w:lastRenderedPageBreak/>
              <w:t>поэтическому произведению, определять символику и её роль в идейном звучании поэмы, художественные особенности поэмы, анализировать образы произведения, отбирать ключевые цитаты.</w:t>
            </w:r>
          </w:p>
          <w:p w:rsidR="00BF07B3" w:rsidRPr="00BF07B3" w:rsidRDefault="00BF07B3" w:rsidP="002D02D4">
            <w:pPr>
              <w:pStyle w:val="ab"/>
              <w:shd w:val="clear" w:color="auto" w:fill="FFFFFF"/>
              <w:spacing w:before="0" w:beforeAutospacing="0" w:after="150" w:afterAutospacing="0"/>
            </w:pPr>
            <w:r w:rsidRPr="00BF07B3">
              <w:t>Иметь представление об отношении Маяковского к революции; уметь обобщать на основе анализа стихотворений, определять основные мотивы, образы в стихах, определять основные средства и приёмы отображения мироощущения поэта и лирического героя.</w:t>
            </w:r>
          </w:p>
        </w:tc>
        <w:tc>
          <w:tcPr>
            <w:tcW w:w="1843" w:type="dxa"/>
            <w:vMerge/>
            <w:shd w:val="clear" w:color="auto" w:fill="auto"/>
          </w:tcPr>
          <w:p w:rsidR="00BF07B3" w:rsidRPr="00BF07B3" w:rsidRDefault="00BF07B3" w:rsidP="0028183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07B3" w:rsidRPr="00BF07B3" w:rsidTr="00281835">
        <w:tc>
          <w:tcPr>
            <w:tcW w:w="2235" w:type="dxa"/>
            <w:shd w:val="clear" w:color="auto" w:fill="auto"/>
          </w:tcPr>
          <w:p w:rsidR="00BF07B3" w:rsidRPr="00BF07B3" w:rsidRDefault="00BF07B3">
            <w:pPr>
              <w:pStyle w:val="Default"/>
              <w:rPr>
                <w:color w:val="auto"/>
              </w:rPr>
            </w:pPr>
            <w:r w:rsidRPr="00BF07B3">
              <w:rPr>
                <w:color w:val="auto"/>
              </w:rPr>
              <w:lastRenderedPageBreak/>
              <w:t xml:space="preserve">Крестьянская поэзия </w:t>
            </w:r>
          </w:p>
          <w:p w:rsidR="00BF07B3" w:rsidRPr="00BF07B3" w:rsidRDefault="00BF07B3">
            <w:pPr>
              <w:pStyle w:val="Default"/>
              <w:rPr>
                <w:color w:val="auto"/>
              </w:rPr>
            </w:pPr>
            <w:r w:rsidRPr="00BF07B3">
              <w:rPr>
                <w:i/>
                <w:iCs/>
                <w:color w:val="auto"/>
              </w:rPr>
              <w:t xml:space="preserve">Н. А. Клюев </w:t>
            </w:r>
          </w:p>
        </w:tc>
        <w:tc>
          <w:tcPr>
            <w:tcW w:w="3402" w:type="dxa"/>
            <w:shd w:val="clear" w:color="auto" w:fill="auto"/>
          </w:tcPr>
          <w:p w:rsidR="00BF07B3" w:rsidRPr="00BF07B3" w:rsidRDefault="00BF07B3">
            <w:pPr>
              <w:pStyle w:val="Default"/>
              <w:rPr>
                <w:color w:val="auto"/>
              </w:rPr>
            </w:pPr>
            <w:r w:rsidRPr="00BF07B3">
              <w:rPr>
                <w:color w:val="auto"/>
              </w:rPr>
              <w:t xml:space="preserve">Продолжение традиций русской реалистической крестьянской поэзии XIX в. в творчестве Н. А. Клюева, С. А. Есенина. </w:t>
            </w:r>
          </w:p>
          <w:p w:rsidR="00BF07B3" w:rsidRPr="00BF07B3" w:rsidRDefault="00BF07B3" w:rsidP="002D02D4">
            <w:pPr>
              <w:pStyle w:val="Default"/>
              <w:rPr>
                <w:color w:val="auto"/>
              </w:rPr>
            </w:pPr>
            <w:r w:rsidRPr="00BF07B3">
              <w:rPr>
                <w:i/>
                <w:iCs/>
                <w:color w:val="auto"/>
              </w:rPr>
              <w:t xml:space="preserve">Н. А. Клюев. </w:t>
            </w:r>
            <w:r w:rsidRPr="00BF07B3">
              <w:rPr>
                <w:color w:val="auto"/>
              </w:rPr>
              <w:t>«</w:t>
            </w:r>
            <w:proofErr w:type="spellStart"/>
            <w:r w:rsidRPr="00BF07B3">
              <w:rPr>
                <w:color w:val="auto"/>
              </w:rPr>
              <w:t>Осинушка</w:t>
            </w:r>
            <w:proofErr w:type="spellEnd"/>
            <w:r w:rsidRPr="00BF07B3">
              <w:rPr>
                <w:color w:val="auto"/>
              </w:rPr>
              <w:t xml:space="preserve">», «Я люблю цыганские кочевья...», «Из подвалов, из темных углов...». Изображение труда и быта деревни, тема родины, особое восприятие городской цивилизации. Религиозные мотивы. Выражение национального самосознания. </w:t>
            </w:r>
          </w:p>
        </w:tc>
        <w:tc>
          <w:tcPr>
            <w:tcW w:w="3543" w:type="dxa"/>
            <w:shd w:val="clear" w:color="auto" w:fill="auto"/>
          </w:tcPr>
          <w:p w:rsidR="00BF07B3" w:rsidRPr="00BF07B3" w:rsidRDefault="00BF07B3" w:rsidP="002D02D4">
            <w:pPr>
              <w:pStyle w:val="ab"/>
              <w:shd w:val="clear" w:color="auto" w:fill="FFFFFF"/>
              <w:spacing w:before="0" w:beforeAutospacing="0" w:after="150" w:afterAutospacing="0"/>
            </w:pPr>
            <w:r w:rsidRPr="00BF07B3">
              <w:t>Иметь представление о некоторых фактах из жизни писателя, о его творческом пути, об особенностях творческой манеры письма, о художественном отображении действительности в произведениях, уметь определять основные мотивы, тенденции и образы в его лирике, интерпретировать поэтические произведения.</w:t>
            </w:r>
          </w:p>
          <w:p w:rsidR="00BF07B3" w:rsidRPr="00BF07B3" w:rsidRDefault="00BF07B3" w:rsidP="0028183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F07B3" w:rsidRPr="00BF07B3" w:rsidRDefault="00BF07B3" w:rsidP="0028183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07B3" w:rsidRPr="00BF07B3" w:rsidTr="00281835">
        <w:tc>
          <w:tcPr>
            <w:tcW w:w="2235" w:type="dxa"/>
            <w:shd w:val="clear" w:color="auto" w:fill="auto"/>
          </w:tcPr>
          <w:p w:rsidR="00BF07B3" w:rsidRPr="00BF07B3" w:rsidRDefault="00BF07B3">
            <w:pPr>
              <w:pStyle w:val="Default"/>
              <w:rPr>
                <w:color w:val="auto"/>
              </w:rPr>
            </w:pPr>
            <w:r w:rsidRPr="00BF07B3">
              <w:rPr>
                <w:color w:val="auto"/>
              </w:rPr>
              <w:t xml:space="preserve">Крестьянская поэзия </w:t>
            </w:r>
          </w:p>
          <w:p w:rsidR="00BF07B3" w:rsidRPr="00BF07B3" w:rsidRDefault="00BF07B3">
            <w:pPr>
              <w:pStyle w:val="Default"/>
              <w:rPr>
                <w:color w:val="auto"/>
              </w:rPr>
            </w:pPr>
            <w:r w:rsidRPr="00BF07B3">
              <w:rPr>
                <w:i/>
                <w:iCs/>
                <w:color w:val="auto"/>
              </w:rPr>
              <w:t xml:space="preserve">C. А. Есенин </w:t>
            </w:r>
          </w:p>
        </w:tc>
        <w:tc>
          <w:tcPr>
            <w:tcW w:w="3402" w:type="dxa"/>
            <w:shd w:val="clear" w:color="auto" w:fill="auto"/>
          </w:tcPr>
          <w:p w:rsidR="00BF07B3" w:rsidRPr="00BF07B3" w:rsidRDefault="00BF07B3">
            <w:pPr>
              <w:pStyle w:val="Default"/>
              <w:rPr>
                <w:color w:val="auto"/>
              </w:rPr>
            </w:pPr>
            <w:r w:rsidRPr="00BF07B3">
              <w:rPr>
                <w:color w:val="auto"/>
              </w:rPr>
              <w:t xml:space="preserve">«Гой ты, Русь, моя родная!..», «Не бродить, не мять в </w:t>
            </w:r>
            <w:proofErr w:type="spellStart"/>
            <w:r w:rsidRPr="00BF07B3">
              <w:rPr>
                <w:color w:val="auto"/>
              </w:rPr>
              <w:t>кустахбагряных</w:t>
            </w:r>
            <w:proofErr w:type="spellEnd"/>
            <w:r w:rsidRPr="00BF07B3">
              <w:rPr>
                <w:color w:val="auto"/>
              </w:rPr>
              <w:t xml:space="preserve">...», «Мы теперь уходим понемногу...», «Письмо матери», «Спит ковыль. Равнина дорогая...», «Шаганэ ты моя, Шаганэ!..», «Русь советская», «Русь уходящая», «Несказанное, синее, нежное...». Жизнь и творчество. Трагическая судьба поэта. Глубокое чувство родной природы. Любовь и сострадание «ко всему живому». Народно-песенная основа лирики поэта. Лиричность и </w:t>
            </w:r>
            <w:proofErr w:type="spellStart"/>
            <w:r w:rsidRPr="00BF07B3">
              <w:rPr>
                <w:color w:val="auto"/>
              </w:rPr>
              <w:t>исповедальность</w:t>
            </w:r>
            <w:proofErr w:type="spellEnd"/>
            <w:r w:rsidRPr="00BF07B3">
              <w:rPr>
                <w:color w:val="auto"/>
              </w:rPr>
              <w:t xml:space="preserve"> поэзии Есенина. </w:t>
            </w:r>
          </w:p>
          <w:p w:rsidR="00BF07B3" w:rsidRPr="00BF07B3" w:rsidRDefault="00BF07B3">
            <w:pPr>
              <w:pStyle w:val="Default"/>
              <w:rPr>
                <w:color w:val="auto"/>
              </w:rPr>
            </w:pPr>
            <w:r w:rsidRPr="00BF07B3">
              <w:rPr>
                <w:color w:val="auto"/>
              </w:rPr>
              <w:t xml:space="preserve">«Анна </w:t>
            </w:r>
            <w:proofErr w:type="spellStart"/>
            <w:r w:rsidRPr="00BF07B3">
              <w:rPr>
                <w:color w:val="auto"/>
              </w:rPr>
              <w:t>Снегина</w:t>
            </w:r>
            <w:proofErr w:type="spellEnd"/>
            <w:r w:rsidRPr="00BF07B3">
              <w:rPr>
                <w:color w:val="auto"/>
              </w:rPr>
              <w:t xml:space="preserve">» — поэма о судьбе человека и Родины. Биографические мотивы. Образ лирического героя. </w:t>
            </w:r>
          </w:p>
          <w:p w:rsidR="00BF07B3" w:rsidRPr="00BF07B3" w:rsidRDefault="00BF07B3">
            <w:pPr>
              <w:pStyle w:val="Default"/>
              <w:rPr>
                <w:color w:val="auto"/>
              </w:rPr>
            </w:pPr>
            <w:r w:rsidRPr="00BF07B3">
              <w:rPr>
                <w:color w:val="auto"/>
              </w:rPr>
              <w:lastRenderedPageBreak/>
              <w:t xml:space="preserve">Лирика Есенина в музыке. Теория. Имажинизм. </w:t>
            </w:r>
          </w:p>
        </w:tc>
        <w:tc>
          <w:tcPr>
            <w:tcW w:w="3543" w:type="dxa"/>
            <w:shd w:val="clear" w:color="auto" w:fill="auto"/>
          </w:tcPr>
          <w:p w:rsidR="00BF07B3" w:rsidRPr="00BF07B3" w:rsidRDefault="00BF07B3" w:rsidP="002D02D4">
            <w:pPr>
              <w:pStyle w:val="ab"/>
              <w:shd w:val="clear" w:color="auto" w:fill="FFFFFF"/>
              <w:spacing w:before="0" w:beforeAutospacing="0" w:after="150" w:afterAutospacing="0"/>
            </w:pPr>
            <w:r w:rsidRPr="00BF07B3">
              <w:rPr>
                <w:b/>
                <w:bCs/>
              </w:rPr>
              <w:lastRenderedPageBreak/>
              <w:t>Знать </w:t>
            </w:r>
            <w:r w:rsidRPr="00BF07B3">
              <w:t>основные особенности имажинизма как модернистского направления, основные мотивы и образы, темы лирики Есенина; уметь с этой точки зрения анализировать стихи поэта, определять особенности поэтики и образов.</w:t>
            </w:r>
          </w:p>
          <w:p w:rsidR="00BF07B3" w:rsidRPr="00BF07B3" w:rsidRDefault="00BF07B3" w:rsidP="002D02D4">
            <w:pPr>
              <w:pStyle w:val="ab"/>
              <w:shd w:val="clear" w:color="auto" w:fill="FFFFFF"/>
              <w:spacing w:before="0" w:beforeAutospacing="0" w:after="150" w:afterAutospacing="0"/>
            </w:pPr>
            <w:r w:rsidRPr="00BF07B3">
              <w:rPr>
                <w:b/>
                <w:bCs/>
              </w:rPr>
              <w:t>Уметь</w:t>
            </w:r>
            <w:r w:rsidRPr="00BF07B3">
              <w:t> обобщать на основе анализа стихотворений, определять основные мотивы, образы в раскрытии данной темы поэтом, определять основные средства и приёмы отображения мироощущения поэта и лирического героя</w:t>
            </w:r>
          </w:p>
          <w:p w:rsidR="00BF07B3" w:rsidRPr="00BF07B3" w:rsidRDefault="00BF07B3" w:rsidP="0028183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F07B3" w:rsidRPr="00BF07B3" w:rsidRDefault="00BF07B3" w:rsidP="0028183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07B3" w:rsidRPr="00BF07B3" w:rsidTr="00281835">
        <w:tc>
          <w:tcPr>
            <w:tcW w:w="2235" w:type="dxa"/>
            <w:shd w:val="clear" w:color="auto" w:fill="auto"/>
          </w:tcPr>
          <w:p w:rsidR="00BF07B3" w:rsidRPr="00BF07B3" w:rsidRDefault="00BF07B3">
            <w:pPr>
              <w:pStyle w:val="Default"/>
              <w:rPr>
                <w:color w:val="auto"/>
              </w:rPr>
            </w:pPr>
            <w:r w:rsidRPr="00BF07B3">
              <w:rPr>
                <w:b/>
                <w:bCs/>
                <w:color w:val="auto"/>
              </w:rPr>
              <w:lastRenderedPageBreak/>
              <w:t xml:space="preserve">Литература 20-30 –х годов ХХ века </w:t>
            </w:r>
          </w:p>
        </w:tc>
        <w:tc>
          <w:tcPr>
            <w:tcW w:w="3402" w:type="dxa"/>
            <w:shd w:val="clear" w:color="auto" w:fill="auto"/>
          </w:tcPr>
          <w:p w:rsidR="00BF07B3" w:rsidRPr="00BF07B3" w:rsidRDefault="00BF07B3">
            <w:pPr>
              <w:pStyle w:val="Default"/>
              <w:rPr>
                <w:color w:val="auto"/>
              </w:rPr>
            </w:pPr>
            <w:r w:rsidRPr="00BF07B3">
              <w:rPr>
                <w:color w:val="auto"/>
              </w:rPr>
              <w:t>Общая характеристика развития страны после Октябрьской революции. Сложность периодизации русской литературы послереволюционных лет. «</w:t>
            </w:r>
            <w:proofErr w:type="spellStart"/>
            <w:r w:rsidRPr="00BF07B3">
              <w:rPr>
                <w:color w:val="auto"/>
              </w:rPr>
              <w:t>Серапионовы</w:t>
            </w:r>
            <w:proofErr w:type="spellEnd"/>
            <w:r w:rsidRPr="00BF07B3">
              <w:rPr>
                <w:color w:val="auto"/>
              </w:rPr>
              <w:t xml:space="preserve"> братья». Советская литература и социалистический реализм (I съезд советских писателей, создание теории социалистического реализма). </w:t>
            </w:r>
          </w:p>
          <w:p w:rsidR="00BF07B3" w:rsidRPr="00BF07B3" w:rsidRDefault="00BF07B3">
            <w:pPr>
              <w:pStyle w:val="Default"/>
              <w:rPr>
                <w:color w:val="auto"/>
              </w:rPr>
            </w:pPr>
            <w:r w:rsidRPr="00BF07B3">
              <w:rPr>
                <w:color w:val="auto"/>
              </w:rPr>
              <w:t xml:space="preserve">Тема России и революции в творчестве писателей нового поколения: «Железный поток» А. Серафимовича, «Бронепоезд 14-69» Вс. Иванова, «Разгром» А. Фадеева и др. </w:t>
            </w:r>
          </w:p>
          <w:p w:rsidR="00BF07B3" w:rsidRPr="00BF07B3" w:rsidRDefault="00BF07B3">
            <w:pPr>
              <w:pStyle w:val="Default"/>
              <w:rPr>
                <w:color w:val="auto"/>
              </w:rPr>
            </w:pPr>
            <w:r w:rsidRPr="00BF07B3">
              <w:rPr>
                <w:color w:val="auto"/>
              </w:rPr>
              <w:t xml:space="preserve">Поиски нового героя эпохи: «Чапаев» Д. Фурманова, «Ветер» Б. Лавренева, «Как закалялась сталь» Н. Островского и др. </w:t>
            </w:r>
          </w:p>
          <w:p w:rsidR="00BF07B3" w:rsidRPr="00BF07B3" w:rsidRDefault="00BF07B3">
            <w:pPr>
              <w:pStyle w:val="Default"/>
              <w:rPr>
                <w:color w:val="auto"/>
              </w:rPr>
            </w:pPr>
            <w:r w:rsidRPr="00BF07B3">
              <w:rPr>
                <w:color w:val="auto"/>
              </w:rPr>
              <w:t xml:space="preserve">Романтизация подвига и борьбы за новую жизнь в стихотворениях молодых </w:t>
            </w:r>
          </w:p>
          <w:p w:rsidR="00BF07B3" w:rsidRPr="00BF07B3" w:rsidRDefault="00BF07B3" w:rsidP="002D02D4">
            <w:pPr>
              <w:pStyle w:val="Default"/>
              <w:rPr>
                <w:color w:val="auto"/>
              </w:rPr>
            </w:pPr>
            <w:r w:rsidRPr="00BF07B3">
              <w:rPr>
                <w:color w:val="auto"/>
              </w:rPr>
              <w:t xml:space="preserve">поэтов (Н. Тихонов, М. Светлов, В. </w:t>
            </w:r>
            <w:proofErr w:type="spellStart"/>
            <w:r w:rsidRPr="00BF07B3">
              <w:rPr>
                <w:color w:val="auto"/>
              </w:rPr>
              <w:t>Луговской</w:t>
            </w:r>
            <w:proofErr w:type="spellEnd"/>
            <w:r w:rsidRPr="00BF07B3">
              <w:rPr>
                <w:color w:val="auto"/>
              </w:rPr>
              <w:t xml:space="preserve"> и др.). </w:t>
            </w:r>
          </w:p>
          <w:p w:rsidR="00BF07B3" w:rsidRPr="00BF07B3" w:rsidRDefault="00BF07B3" w:rsidP="002D02D4">
            <w:pPr>
              <w:pStyle w:val="Default"/>
              <w:rPr>
                <w:color w:val="auto"/>
              </w:rPr>
            </w:pPr>
            <w:r w:rsidRPr="00BF07B3">
              <w:rPr>
                <w:color w:val="auto"/>
              </w:rPr>
              <w:t xml:space="preserve">Сатирическое изображение эпохи: рассказы М. Зощенко, «Двенадцать стульев» и «Золотой теленок» И. Ильфа и Е. Петрова. </w:t>
            </w:r>
          </w:p>
          <w:p w:rsidR="00BF07B3" w:rsidRPr="00BF07B3" w:rsidRDefault="00BF07B3" w:rsidP="002D02D4">
            <w:pPr>
              <w:pStyle w:val="Default"/>
              <w:rPr>
                <w:color w:val="auto"/>
              </w:rPr>
            </w:pPr>
            <w:r w:rsidRPr="00BF07B3">
              <w:rPr>
                <w:color w:val="auto"/>
              </w:rPr>
              <w:t>Развитие жанра антиутопии как свидетельство тревоги за будущее (А. Платонов.«</w:t>
            </w:r>
            <w:proofErr w:type="spellStart"/>
            <w:r w:rsidRPr="00BF07B3">
              <w:rPr>
                <w:color w:val="auto"/>
              </w:rPr>
              <w:t>Чевенгур</w:t>
            </w:r>
            <w:proofErr w:type="spellEnd"/>
            <w:r w:rsidRPr="00BF07B3">
              <w:rPr>
                <w:color w:val="auto"/>
              </w:rPr>
              <w:t xml:space="preserve">»). </w:t>
            </w:r>
          </w:p>
        </w:tc>
        <w:tc>
          <w:tcPr>
            <w:tcW w:w="3543" w:type="dxa"/>
            <w:shd w:val="clear" w:color="auto" w:fill="auto"/>
          </w:tcPr>
          <w:p w:rsidR="00BF07B3" w:rsidRPr="00BF07B3" w:rsidRDefault="00BF07B3" w:rsidP="0028183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7B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Знать</w:t>
            </w:r>
            <w:r w:rsidRPr="00BF07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характерные особенности эпохи; основные этапы развития литературы. </w:t>
            </w:r>
            <w:r w:rsidRPr="00BF07B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Уметь</w:t>
            </w:r>
            <w:r w:rsidRPr="00BF07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составлять конспект.</w:t>
            </w:r>
          </w:p>
        </w:tc>
        <w:tc>
          <w:tcPr>
            <w:tcW w:w="1843" w:type="dxa"/>
            <w:vMerge/>
            <w:shd w:val="clear" w:color="auto" w:fill="auto"/>
          </w:tcPr>
          <w:p w:rsidR="00BF07B3" w:rsidRPr="00BF07B3" w:rsidRDefault="00BF07B3" w:rsidP="0028183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07B3" w:rsidRPr="00BF07B3" w:rsidTr="00281835">
        <w:tc>
          <w:tcPr>
            <w:tcW w:w="2235" w:type="dxa"/>
            <w:shd w:val="clear" w:color="auto" w:fill="auto"/>
          </w:tcPr>
          <w:p w:rsidR="00BF07B3" w:rsidRPr="00BF07B3" w:rsidRDefault="00BF07B3">
            <w:pPr>
              <w:pStyle w:val="Default"/>
              <w:rPr>
                <w:b/>
                <w:color w:val="auto"/>
              </w:rPr>
            </w:pPr>
            <w:proofErr w:type="spellStart"/>
            <w:r w:rsidRPr="00BF07B3">
              <w:rPr>
                <w:b/>
                <w:i/>
                <w:iCs/>
                <w:color w:val="auto"/>
              </w:rPr>
              <w:t>А.А.Фадеев</w:t>
            </w:r>
            <w:proofErr w:type="spellEnd"/>
            <w:r w:rsidRPr="00BF07B3">
              <w:rPr>
                <w:b/>
                <w:i/>
                <w:iCs/>
                <w:color w:val="auto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BF07B3" w:rsidRPr="00BF07B3" w:rsidRDefault="00BF07B3">
            <w:pPr>
              <w:pStyle w:val="Default"/>
              <w:rPr>
                <w:color w:val="auto"/>
              </w:rPr>
            </w:pPr>
            <w:r w:rsidRPr="00BF07B3">
              <w:rPr>
                <w:color w:val="auto"/>
              </w:rPr>
              <w:t xml:space="preserve">«Разгром». Тема Гражданской войны в литературе. Нравственные проблемы в романе. Одностороннее освещение темы интеллигенции в революции. Современная полемика о романе. </w:t>
            </w:r>
          </w:p>
        </w:tc>
        <w:tc>
          <w:tcPr>
            <w:tcW w:w="3543" w:type="dxa"/>
            <w:shd w:val="clear" w:color="auto" w:fill="auto"/>
          </w:tcPr>
          <w:p w:rsidR="00BF07B3" w:rsidRPr="00BF07B3" w:rsidRDefault="00BF07B3" w:rsidP="002D02D4">
            <w:pPr>
              <w:pStyle w:val="c7"/>
              <w:shd w:val="clear" w:color="auto" w:fill="FFFFFF"/>
              <w:spacing w:before="0" w:beforeAutospacing="0" w:after="0" w:afterAutospacing="0"/>
            </w:pPr>
            <w:r w:rsidRPr="00BF07B3">
              <w:rPr>
                <w:rStyle w:val="c1"/>
                <w:b/>
                <w:bCs/>
              </w:rPr>
              <w:t>Знать:</w:t>
            </w:r>
            <w:r w:rsidRPr="00BF07B3">
              <w:rPr>
                <w:rStyle w:val="c5"/>
              </w:rPr>
              <w:t> содержание произведения.</w:t>
            </w:r>
          </w:p>
          <w:p w:rsidR="00BF07B3" w:rsidRPr="00BF07B3" w:rsidRDefault="00BF07B3" w:rsidP="002D02D4">
            <w:pPr>
              <w:pStyle w:val="c7"/>
              <w:shd w:val="clear" w:color="auto" w:fill="FFFFFF"/>
              <w:spacing w:before="0" w:beforeAutospacing="0" w:after="0" w:afterAutospacing="0"/>
            </w:pPr>
            <w:r w:rsidRPr="00BF07B3">
              <w:rPr>
                <w:rStyle w:val="c1"/>
                <w:b/>
                <w:bCs/>
              </w:rPr>
              <w:t>Уметь:</w:t>
            </w:r>
            <w:r w:rsidRPr="00BF07B3">
              <w:rPr>
                <w:rStyle w:val="c5"/>
              </w:rPr>
              <w:t> анализировать произведение, составлять сравнительную характеристику героев.</w:t>
            </w:r>
          </w:p>
          <w:p w:rsidR="00BF07B3" w:rsidRPr="00BF07B3" w:rsidRDefault="00BF07B3" w:rsidP="0028183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F07B3" w:rsidRPr="00BF07B3" w:rsidRDefault="00BF07B3" w:rsidP="0028183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07B3" w:rsidRPr="00BF07B3" w:rsidTr="00281835">
        <w:tc>
          <w:tcPr>
            <w:tcW w:w="2235" w:type="dxa"/>
            <w:shd w:val="clear" w:color="auto" w:fill="auto"/>
          </w:tcPr>
          <w:p w:rsidR="00BF07B3" w:rsidRPr="00BF07B3" w:rsidRDefault="00BF07B3">
            <w:pPr>
              <w:pStyle w:val="Default"/>
              <w:rPr>
                <w:b/>
                <w:color w:val="auto"/>
              </w:rPr>
            </w:pPr>
            <w:r w:rsidRPr="00BF07B3">
              <w:rPr>
                <w:b/>
                <w:color w:val="auto"/>
              </w:rPr>
              <w:t xml:space="preserve">А. А. Ахматова </w:t>
            </w:r>
          </w:p>
        </w:tc>
        <w:tc>
          <w:tcPr>
            <w:tcW w:w="3402" w:type="dxa"/>
            <w:shd w:val="clear" w:color="auto" w:fill="auto"/>
          </w:tcPr>
          <w:p w:rsidR="00BF07B3" w:rsidRPr="00BF07B3" w:rsidRDefault="00BF07B3">
            <w:pPr>
              <w:pStyle w:val="Default"/>
              <w:rPr>
                <w:color w:val="auto"/>
              </w:rPr>
            </w:pPr>
            <w:r w:rsidRPr="00BF07B3">
              <w:rPr>
                <w:color w:val="auto"/>
              </w:rPr>
              <w:t xml:space="preserve">«Сжала руки под темной вуалью...», «Мне ни к чему одические рати...», «Мне голос был. Он звал </w:t>
            </w:r>
            <w:proofErr w:type="spellStart"/>
            <w:r w:rsidRPr="00BF07B3">
              <w:rPr>
                <w:color w:val="auto"/>
              </w:rPr>
              <w:t>утешно</w:t>
            </w:r>
            <w:proofErr w:type="spellEnd"/>
            <w:r w:rsidRPr="00BF07B3">
              <w:rPr>
                <w:color w:val="auto"/>
              </w:rPr>
              <w:t xml:space="preserve">...», «Родная земля». Отражение в лирике Ахматовой глубины </w:t>
            </w:r>
            <w:r w:rsidRPr="00BF07B3">
              <w:rPr>
                <w:color w:val="auto"/>
              </w:rPr>
              <w:lastRenderedPageBreak/>
              <w:t xml:space="preserve">человеческих переживаний, ее психологизм. Патриотизм и гражданственность поэзии. Разговорность интонации и музыкальность стиха. Новаторство формы. </w:t>
            </w:r>
          </w:p>
          <w:p w:rsidR="00BF07B3" w:rsidRPr="00BF07B3" w:rsidRDefault="00BF07B3">
            <w:pPr>
              <w:pStyle w:val="Default"/>
              <w:rPr>
                <w:color w:val="auto"/>
              </w:rPr>
            </w:pPr>
            <w:r w:rsidRPr="00BF07B3">
              <w:rPr>
                <w:color w:val="auto"/>
              </w:rPr>
              <w:t xml:space="preserve">«Реквием». Смысл названия поэмы, отражение в ней личной трагедии и народного горя. Библейские мотивы и образы в поэме. Победа исторической памяти над забвением как основной пафос «Реквиема». Особенности жанра и композиции поэмы, роль эпиграфа, посвящения и эпилога. Роль детали в создании поэтического образа. </w:t>
            </w:r>
          </w:p>
        </w:tc>
        <w:tc>
          <w:tcPr>
            <w:tcW w:w="3543" w:type="dxa"/>
            <w:shd w:val="clear" w:color="auto" w:fill="auto"/>
          </w:tcPr>
          <w:p w:rsidR="00BF07B3" w:rsidRPr="00BF07B3" w:rsidRDefault="00BF07B3" w:rsidP="002D02D4">
            <w:pPr>
              <w:pStyle w:val="ab"/>
              <w:shd w:val="clear" w:color="auto" w:fill="FFFFFF"/>
              <w:spacing w:before="0" w:beforeAutospacing="0" w:after="150" w:afterAutospacing="0"/>
            </w:pPr>
            <w:r w:rsidRPr="00BF07B3">
              <w:rPr>
                <w:b/>
                <w:bCs/>
              </w:rPr>
              <w:lastRenderedPageBreak/>
              <w:t>Уметь</w:t>
            </w:r>
            <w:r w:rsidRPr="00BF07B3">
              <w:t xml:space="preserve"> интерпретировать стихи Ахматовой в рамках акмеизма, знать и уметь определять особенности художественного мировосприятия поэтессы, определять основные средства </w:t>
            </w:r>
            <w:r w:rsidRPr="00BF07B3">
              <w:lastRenderedPageBreak/>
              <w:t>и приёмы, раскрывающие внутренний мир лирической героини.</w:t>
            </w:r>
          </w:p>
          <w:p w:rsidR="00BF07B3" w:rsidRPr="00BF07B3" w:rsidRDefault="00BF07B3" w:rsidP="002D02D4">
            <w:pPr>
              <w:pStyle w:val="ab"/>
              <w:shd w:val="clear" w:color="auto" w:fill="FFFFFF"/>
              <w:spacing w:before="0" w:beforeAutospacing="0" w:after="150" w:afterAutospacing="0"/>
              <w:rPr>
                <w:b/>
                <w:bCs/>
              </w:rPr>
            </w:pPr>
          </w:p>
          <w:p w:rsidR="00BF07B3" w:rsidRPr="00BF07B3" w:rsidRDefault="00BF07B3" w:rsidP="002D02D4">
            <w:pPr>
              <w:pStyle w:val="ab"/>
              <w:shd w:val="clear" w:color="auto" w:fill="FFFFFF"/>
              <w:spacing w:before="0" w:beforeAutospacing="0" w:after="150" w:afterAutospacing="0"/>
              <w:rPr>
                <w:b/>
                <w:bCs/>
              </w:rPr>
            </w:pPr>
          </w:p>
          <w:p w:rsidR="00BF07B3" w:rsidRPr="00BF07B3" w:rsidRDefault="00BF07B3" w:rsidP="002D02D4">
            <w:pPr>
              <w:pStyle w:val="ab"/>
              <w:shd w:val="clear" w:color="auto" w:fill="FFFFFF"/>
              <w:spacing w:before="0" w:beforeAutospacing="0" w:after="150" w:afterAutospacing="0"/>
            </w:pPr>
            <w:r w:rsidRPr="00BF07B3">
              <w:rPr>
                <w:b/>
                <w:bCs/>
              </w:rPr>
              <w:t>Уметь</w:t>
            </w:r>
            <w:r w:rsidRPr="00BF07B3">
              <w:t> интерпретировать поэтическое произведение, обобщать, определять традиции и новаторство в поэтике.</w:t>
            </w:r>
          </w:p>
          <w:p w:rsidR="00BF07B3" w:rsidRPr="00BF07B3" w:rsidRDefault="00BF07B3" w:rsidP="002D02D4">
            <w:pPr>
              <w:pStyle w:val="ab"/>
              <w:shd w:val="clear" w:color="auto" w:fill="FFFFFF"/>
              <w:spacing w:before="0" w:beforeAutospacing="0" w:after="150" w:afterAutospacing="0"/>
            </w:pPr>
            <w:r w:rsidRPr="00BF07B3">
              <w:rPr>
                <w:b/>
                <w:bCs/>
              </w:rPr>
              <w:t>Уметь</w:t>
            </w:r>
            <w:r w:rsidRPr="00BF07B3">
              <w:t> давать целостную характеристику объёмному поэтическому произведению, определять символику и её роль в идейном звучании поэмы, художественные особенности поэмы, анализировать образы произведения, отбирать ключевые цитаты</w:t>
            </w:r>
          </w:p>
          <w:p w:rsidR="00BF07B3" w:rsidRPr="00BF07B3" w:rsidRDefault="00BF07B3" w:rsidP="0028183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F07B3" w:rsidRPr="00BF07B3" w:rsidRDefault="00BF07B3" w:rsidP="0028183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07B3" w:rsidRPr="00BF07B3" w:rsidTr="00281835">
        <w:tc>
          <w:tcPr>
            <w:tcW w:w="2235" w:type="dxa"/>
            <w:shd w:val="clear" w:color="auto" w:fill="auto"/>
          </w:tcPr>
          <w:p w:rsidR="00BF07B3" w:rsidRPr="00BF07B3" w:rsidRDefault="00BF07B3">
            <w:pPr>
              <w:pStyle w:val="Default"/>
              <w:rPr>
                <w:b/>
                <w:color w:val="auto"/>
              </w:rPr>
            </w:pPr>
            <w:r w:rsidRPr="00BF07B3">
              <w:rPr>
                <w:b/>
                <w:i/>
                <w:iCs/>
                <w:color w:val="auto"/>
              </w:rPr>
              <w:lastRenderedPageBreak/>
              <w:t xml:space="preserve">Б. Л. Пастернак </w:t>
            </w:r>
          </w:p>
        </w:tc>
        <w:tc>
          <w:tcPr>
            <w:tcW w:w="3402" w:type="dxa"/>
            <w:shd w:val="clear" w:color="auto" w:fill="auto"/>
          </w:tcPr>
          <w:p w:rsidR="00BF07B3" w:rsidRPr="00BF07B3" w:rsidRDefault="00BF07B3">
            <w:pPr>
              <w:pStyle w:val="Default"/>
              <w:rPr>
                <w:color w:val="auto"/>
              </w:rPr>
            </w:pPr>
            <w:r w:rsidRPr="00BF07B3">
              <w:rPr>
                <w:color w:val="auto"/>
              </w:rPr>
              <w:t xml:space="preserve">«Про эти стихи», «Февраль. Достать чернил и плакать!..», «Определение поэзии», «Во всем мне хочется дойти...», «Любить иных — тяжелый крест...», «Никого не будет в доме...», «Сосны», «Иней», «Снег идет», «Гамлет», «Зимняя ночь». Поэтическая эволюция Пастернака: от сложности языка к простоте поэтического слова. Проникновенный лиризм и одухотворенность поэзии Пастернака. Стремление «поймать живое». Пристальное внимание к живым просторам, восторг перед миром природы. Размышления о жизни, любви, природе искусства. Живописность и музыкальность поэзии, динамичность и порывистость стиха, раскованность синтаксиса. Яркость формы и философская насыщенность лирики. Человек и природа. Поэт и поэзия. Тема интеллигенции в революции. Герой и автор. Соединение патетической интонации и разговорного языка. </w:t>
            </w:r>
          </w:p>
          <w:p w:rsidR="00BF07B3" w:rsidRPr="00BF07B3" w:rsidRDefault="00BF07B3" w:rsidP="002D02D4">
            <w:pPr>
              <w:pStyle w:val="Default"/>
              <w:rPr>
                <w:color w:val="auto"/>
              </w:rPr>
            </w:pPr>
            <w:r w:rsidRPr="00BF07B3">
              <w:rPr>
                <w:color w:val="auto"/>
              </w:rPr>
              <w:lastRenderedPageBreak/>
              <w:t xml:space="preserve">«Доктор Живаго» (обзор). Жанровое своеобразие романа. Соединение эпического и лирического начала. Образ Юрия Живаго. Цикл стихотворений героя. Его связь с проблематикой романа. </w:t>
            </w:r>
          </w:p>
          <w:p w:rsidR="00BF07B3" w:rsidRPr="00BF07B3" w:rsidRDefault="00BF07B3">
            <w:pPr>
              <w:pStyle w:val="Default"/>
              <w:rPr>
                <w:color w:val="auto"/>
              </w:rPr>
            </w:pPr>
          </w:p>
        </w:tc>
        <w:tc>
          <w:tcPr>
            <w:tcW w:w="3543" w:type="dxa"/>
            <w:shd w:val="clear" w:color="auto" w:fill="auto"/>
          </w:tcPr>
          <w:p w:rsidR="00BF07B3" w:rsidRPr="00BF07B3" w:rsidRDefault="00BF07B3" w:rsidP="002D02D4">
            <w:pPr>
              <w:pStyle w:val="ab"/>
              <w:shd w:val="clear" w:color="auto" w:fill="FFFFFF"/>
              <w:spacing w:before="0" w:beforeAutospacing="0" w:after="150" w:afterAutospacing="0"/>
            </w:pPr>
            <w:r w:rsidRPr="00BF07B3">
              <w:lastRenderedPageBreak/>
              <w:t>Иметь представление о некоторых фактах из жизни писателя, о его творческом пути, об особенностях творческой манеры письма, о художественном отображении действительности в произведениях, уметь определять основные мотивы, тенденции и образы в его лирике, интерпретировать поэтические произведения.</w:t>
            </w:r>
          </w:p>
          <w:p w:rsidR="00BF07B3" w:rsidRPr="00BF07B3" w:rsidRDefault="00BF07B3" w:rsidP="002D02D4">
            <w:pPr>
              <w:pStyle w:val="ab"/>
              <w:shd w:val="clear" w:color="auto" w:fill="FFFFFF"/>
              <w:spacing w:before="0" w:beforeAutospacing="0" w:after="150" w:afterAutospacing="0"/>
            </w:pPr>
            <w:r w:rsidRPr="00BF07B3">
              <w:rPr>
                <w:b/>
                <w:bCs/>
              </w:rPr>
              <w:t>Уметь</w:t>
            </w:r>
            <w:r w:rsidRPr="00BF07B3">
              <w:t> давать целостную характеристику произведению с точки зрения воплощения основного замысла, традиций и новаторства, художественного мастерства, уметь видеть в произведении автора и его отношение к героям, событиям, уметь выделять этическую и нравственно-философскую проблематику произведения, уметь определять символику произведения, основные художественные приёмы, уметь выделять основные эпизоды в романе и анализировать их.</w:t>
            </w:r>
          </w:p>
          <w:p w:rsidR="00BF07B3" w:rsidRPr="00BF07B3" w:rsidRDefault="00BF07B3" w:rsidP="002D02D4">
            <w:pPr>
              <w:pStyle w:val="ab"/>
              <w:shd w:val="clear" w:color="auto" w:fill="FFFFFF"/>
              <w:spacing w:before="0" w:beforeAutospacing="0" w:after="150" w:afterAutospacing="0"/>
            </w:pPr>
            <w:r w:rsidRPr="00BF07B3">
              <w:rPr>
                <w:b/>
                <w:bCs/>
              </w:rPr>
              <w:t>Уметь</w:t>
            </w:r>
            <w:r w:rsidRPr="00BF07B3">
              <w:t xml:space="preserve"> интерпретировать стихотворное произведение в рамках прозаического как </w:t>
            </w:r>
            <w:r w:rsidRPr="00BF07B3">
              <w:lastRenderedPageBreak/>
              <w:t>средство отражения внутреннего мира главного героя и проблематики произведения</w:t>
            </w:r>
          </w:p>
          <w:p w:rsidR="00BF07B3" w:rsidRPr="00BF07B3" w:rsidRDefault="00BF07B3" w:rsidP="0028183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F07B3" w:rsidRPr="00BF07B3" w:rsidRDefault="00BF07B3" w:rsidP="0028183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07B3" w:rsidRPr="00BF07B3" w:rsidTr="00281835">
        <w:tc>
          <w:tcPr>
            <w:tcW w:w="2235" w:type="dxa"/>
            <w:shd w:val="clear" w:color="auto" w:fill="auto"/>
          </w:tcPr>
          <w:p w:rsidR="00BF07B3" w:rsidRPr="00BF07B3" w:rsidRDefault="00BF07B3">
            <w:pPr>
              <w:pStyle w:val="Default"/>
              <w:rPr>
                <w:b/>
                <w:color w:val="auto"/>
              </w:rPr>
            </w:pPr>
            <w:r w:rsidRPr="00BF07B3">
              <w:rPr>
                <w:b/>
                <w:i/>
                <w:iCs/>
                <w:color w:val="auto"/>
              </w:rPr>
              <w:lastRenderedPageBreak/>
              <w:t xml:space="preserve">О. Э. Мандельштам </w:t>
            </w:r>
          </w:p>
        </w:tc>
        <w:tc>
          <w:tcPr>
            <w:tcW w:w="3402" w:type="dxa"/>
            <w:shd w:val="clear" w:color="auto" w:fill="auto"/>
          </w:tcPr>
          <w:p w:rsidR="00BF07B3" w:rsidRPr="00BF07B3" w:rsidRDefault="00BF07B3">
            <w:pPr>
              <w:pStyle w:val="Default"/>
              <w:rPr>
                <w:color w:val="auto"/>
              </w:rPr>
            </w:pPr>
            <w:r w:rsidRPr="00BF07B3">
              <w:rPr>
                <w:color w:val="auto"/>
              </w:rPr>
              <w:t>«</w:t>
            </w:r>
            <w:proofErr w:type="spellStart"/>
            <w:r w:rsidRPr="00BF07B3">
              <w:rPr>
                <w:color w:val="auto"/>
              </w:rPr>
              <w:t>NotreDame</w:t>
            </w:r>
            <w:proofErr w:type="spellEnd"/>
            <w:r w:rsidRPr="00BF07B3">
              <w:rPr>
                <w:color w:val="auto"/>
              </w:rPr>
              <w:t xml:space="preserve">», «Бессонница. Гомер. Тугие паруса...», «За гремучую доблесть грядущих веков...», «Я вернулся в мой город...» и др. Яркость поэтической палитры поэта. Острое ощущение связи времен. Философичность лирики. Исторические и литературные образы в поэзии Мандельштама. </w:t>
            </w:r>
          </w:p>
        </w:tc>
        <w:tc>
          <w:tcPr>
            <w:tcW w:w="3543" w:type="dxa"/>
            <w:shd w:val="clear" w:color="auto" w:fill="auto"/>
          </w:tcPr>
          <w:p w:rsidR="00BF07B3" w:rsidRPr="00BF07B3" w:rsidRDefault="00BF07B3" w:rsidP="00A0628B">
            <w:pPr>
              <w:pStyle w:val="ab"/>
              <w:shd w:val="clear" w:color="auto" w:fill="FFFFFF"/>
              <w:spacing w:before="0" w:beforeAutospacing="0" w:after="150" w:afterAutospacing="0"/>
              <w:rPr>
                <w:shd w:val="clear" w:color="auto" w:fill="FFFFFF"/>
              </w:rPr>
            </w:pPr>
            <w:r w:rsidRPr="00BF07B3">
              <w:rPr>
                <w:shd w:val="clear" w:color="auto" w:fill="FFFFFF"/>
              </w:rPr>
              <w:t>Подбирать и систематизировать материал по биографии поэта.</w:t>
            </w:r>
          </w:p>
          <w:p w:rsidR="00BF07B3" w:rsidRPr="00BF07B3" w:rsidRDefault="00BF07B3" w:rsidP="00A0628B">
            <w:pPr>
              <w:pStyle w:val="ab"/>
              <w:shd w:val="clear" w:color="auto" w:fill="FFFFFF"/>
              <w:spacing w:before="0" w:beforeAutospacing="0" w:after="150" w:afterAutospacing="0"/>
            </w:pPr>
            <w:r w:rsidRPr="00BF07B3">
              <w:rPr>
                <w:b/>
                <w:bCs/>
              </w:rPr>
              <w:t>Уметь</w:t>
            </w:r>
            <w:r w:rsidRPr="00BF07B3">
              <w:t> интерпретировать поэтическое произведение, обобщать, определять традиции и новаторство в поэтике</w:t>
            </w:r>
          </w:p>
          <w:p w:rsidR="00BF07B3" w:rsidRPr="00BF07B3" w:rsidRDefault="00BF07B3" w:rsidP="00A0628B">
            <w:pPr>
              <w:pStyle w:val="ab"/>
              <w:shd w:val="clear" w:color="auto" w:fill="FFFFFF"/>
              <w:spacing w:before="0" w:beforeAutospacing="0" w:after="150" w:afterAutospacing="0"/>
            </w:pPr>
            <w:r w:rsidRPr="00BF07B3">
              <w:rPr>
                <w:b/>
                <w:bCs/>
              </w:rPr>
              <w:t>Уметь</w:t>
            </w:r>
            <w:r w:rsidRPr="00BF07B3">
              <w:t> анализировать, обобщать, сравнивать, самостоятельно работать с литературоведческим и критическим материалом, строить устные и письменные высказывания развёрнутого плана</w:t>
            </w:r>
          </w:p>
          <w:p w:rsidR="00BF07B3" w:rsidRPr="00BF07B3" w:rsidRDefault="00BF07B3" w:rsidP="0028183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F07B3" w:rsidRPr="00BF07B3" w:rsidRDefault="00BF07B3" w:rsidP="0028183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07B3" w:rsidRPr="00BF07B3" w:rsidTr="00281835">
        <w:tc>
          <w:tcPr>
            <w:tcW w:w="2235" w:type="dxa"/>
            <w:shd w:val="clear" w:color="auto" w:fill="auto"/>
          </w:tcPr>
          <w:p w:rsidR="00BF07B3" w:rsidRPr="00BF07B3" w:rsidRDefault="00BF07B3">
            <w:pPr>
              <w:pStyle w:val="Default"/>
              <w:rPr>
                <w:color w:val="auto"/>
              </w:rPr>
            </w:pPr>
            <w:r w:rsidRPr="00BF07B3">
              <w:rPr>
                <w:i/>
                <w:iCs/>
                <w:color w:val="auto"/>
              </w:rPr>
              <w:t xml:space="preserve">М. И. Цветаева </w:t>
            </w:r>
          </w:p>
        </w:tc>
        <w:tc>
          <w:tcPr>
            <w:tcW w:w="3402" w:type="dxa"/>
            <w:shd w:val="clear" w:color="auto" w:fill="auto"/>
          </w:tcPr>
          <w:p w:rsidR="00BF07B3" w:rsidRPr="00BF07B3" w:rsidRDefault="00BF07B3">
            <w:pPr>
              <w:pStyle w:val="Default"/>
              <w:rPr>
                <w:color w:val="auto"/>
              </w:rPr>
            </w:pPr>
            <w:r w:rsidRPr="00BF07B3">
              <w:rPr>
                <w:color w:val="auto"/>
              </w:rPr>
              <w:t xml:space="preserve">«Моим стихам, написанным так рано...», «Стихи к Блоку» («Имя твое — птица в руке...»), «Кто создан из камня...», «Тоска по родине! Давно...», «Москве», «Мне нравится, что вы больны не м н о й...» и др. Трагедийная тональность творчества. Испытания и беды годов «великого перелома» в России. Конфликт быта и бытия, времени и вечности. Необычность образа лирического героя. Поэзия как напряженный монолог-исповедь. Сжатость мысли и энергия чувства. Мощь поэтического дарования и независимость позиции. </w:t>
            </w:r>
            <w:proofErr w:type="spellStart"/>
            <w:r w:rsidRPr="00BF07B3">
              <w:rPr>
                <w:color w:val="auto"/>
              </w:rPr>
              <w:t>Са-мобытность</w:t>
            </w:r>
            <w:proofErr w:type="spellEnd"/>
            <w:r w:rsidRPr="00BF07B3">
              <w:rPr>
                <w:color w:val="auto"/>
              </w:rPr>
              <w:t xml:space="preserve"> поэтического слова. Богатство ритмики, свежесть и неожиданность рифмовки. </w:t>
            </w:r>
          </w:p>
        </w:tc>
        <w:tc>
          <w:tcPr>
            <w:tcW w:w="3543" w:type="dxa"/>
            <w:shd w:val="clear" w:color="auto" w:fill="auto"/>
          </w:tcPr>
          <w:p w:rsidR="00BF07B3" w:rsidRPr="00BF07B3" w:rsidRDefault="00BF07B3" w:rsidP="00281835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F07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Подбирать и систематизировать материал по биографии и творчеству Цветаевой.</w:t>
            </w:r>
          </w:p>
          <w:p w:rsidR="00BF07B3" w:rsidRPr="00BF07B3" w:rsidRDefault="00BF07B3" w:rsidP="00A0628B">
            <w:pPr>
              <w:pStyle w:val="ab"/>
              <w:shd w:val="clear" w:color="auto" w:fill="FFFFFF"/>
              <w:spacing w:before="0" w:beforeAutospacing="0" w:after="150" w:afterAutospacing="0"/>
            </w:pPr>
            <w:r w:rsidRPr="00BF07B3">
              <w:rPr>
                <w:b/>
                <w:bCs/>
              </w:rPr>
              <w:t>Уметь</w:t>
            </w:r>
            <w:r w:rsidRPr="00BF07B3">
              <w:t> интерпретировать стихи Цветаевой, знать и уметь определять особенности художественного мировосприятия поэтессы, определять основные средства и приёмы, образы, раскрывающие внутренний мир лирической героини.</w:t>
            </w:r>
          </w:p>
          <w:p w:rsidR="00BF07B3" w:rsidRPr="00BF07B3" w:rsidRDefault="00BF07B3" w:rsidP="00A0628B">
            <w:pPr>
              <w:pStyle w:val="ab"/>
              <w:shd w:val="clear" w:color="auto" w:fill="FFFFFF"/>
              <w:spacing w:before="0" w:beforeAutospacing="0" w:after="150" w:afterAutospacing="0"/>
            </w:pPr>
            <w:r w:rsidRPr="00BF07B3">
              <w:rPr>
                <w:b/>
                <w:bCs/>
              </w:rPr>
              <w:t>Уметь</w:t>
            </w:r>
            <w:r w:rsidRPr="00BF07B3">
              <w:t> интерпретировать стихи Цветаевой, уметь обобщать, производить сравнительный анализ двух лирических стихотворений разных авторов</w:t>
            </w:r>
          </w:p>
          <w:p w:rsidR="00BF07B3" w:rsidRPr="00BF07B3" w:rsidRDefault="00BF07B3" w:rsidP="0028183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F07B3" w:rsidRPr="00BF07B3" w:rsidRDefault="00BF07B3" w:rsidP="0028183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07B3" w:rsidRPr="00BF07B3" w:rsidTr="00281835">
        <w:tc>
          <w:tcPr>
            <w:tcW w:w="2235" w:type="dxa"/>
            <w:shd w:val="clear" w:color="auto" w:fill="auto"/>
          </w:tcPr>
          <w:p w:rsidR="00BF07B3" w:rsidRPr="00BF07B3" w:rsidRDefault="00BF07B3">
            <w:pPr>
              <w:pStyle w:val="Default"/>
              <w:rPr>
                <w:b/>
                <w:color w:val="auto"/>
              </w:rPr>
            </w:pPr>
            <w:proofErr w:type="spellStart"/>
            <w:r w:rsidRPr="00BF07B3">
              <w:rPr>
                <w:b/>
                <w:i/>
                <w:iCs/>
                <w:color w:val="auto"/>
              </w:rPr>
              <w:t>М.А.Булгаков</w:t>
            </w:r>
            <w:proofErr w:type="spellEnd"/>
            <w:r w:rsidRPr="00BF07B3">
              <w:rPr>
                <w:b/>
                <w:i/>
                <w:iCs/>
                <w:color w:val="auto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BF07B3" w:rsidRPr="00BF07B3" w:rsidRDefault="00BF07B3">
            <w:pPr>
              <w:pStyle w:val="Default"/>
              <w:rPr>
                <w:color w:val="auto"/>
              </w:rPr>
            </w:pPr>
            <w:r w:rsidRPr="00BF07B3">
              <w:rPr>
                <w:color w:val="auto"/>
              </w:rPr>
              <w:t xml:space="preserve">«Белая гвардия», «Мастер и Маргарита» (по выбору учителя и учащихся). Жизнь, творчество, личность. </w:t>
            </w:r>
          </w:p>
          <w:p w:rsidR="00BF07B3" w:rsidRPr="00BF07B3" w:rsidRDefault="00BF07B3">
            <w:pPr>
              <w:pStyle w:val="Default"/>
              <w:rPr>
                <w:color w:val="auto"/>
              </w:rPr>
            </w:pPr>
            <w:r w:rsidRPr="00BF07B3">
              <w:rPr>
                <w:color w:val="auto"/>
              </w:rPr>
              <w:t xml:space="preserve">«Белая гвардия». Судьба </w:t>
            </w:r>
            <w:r w:rsidRPr="00BF07B3">
              <w:rPr>
                <w:color w:val="auto"/>
              </w:rPr>
              <w:lastRenderedPageBreak/>
              <w:t xml:space="preserve">произведения. Гражданская война и ее события в романе. «Дни </w:t>
            </w:r>
            <w:proofErr w:type="spellStart"/>
            <w:r w:rsidRPr="00BF07B3">
              <w:rPr>
                <w:color w:val="auto"/>
              </w:rPr>
              <w:t>Турбиных</w:t>
            </w:r>
            <w:proofErr w:type="spellEnd"/>
            <w:r w:rsidRPr="00BF07B3">
              <w:rPr>
                <w:color w:val="auto"/>
              </w:rPr>
              <w:t xml:space="preserve">» — пьеса по роману «Белая гвардия». Проза и драматургия в творчестве писателя. Новаторство Булгакова-драматурга. </w:t>
            </w:r>
          </w:p>
          <w:p w:rsidR="00BF07B3" w:rsidRPr="00BF07B3" w:rsidRDefault="00BF07B3">
            <w:pPr>
              <w:pStyle w:val="Default"/>
              <w:rPr>
                <w:color w:val="auto"/>
              </w:rPr>
            </w:pPr>
            <w:r w:rsidRPr="00BF07B3">
              <w:rPr>
                <w:color w:val="auto"/>
              </w:rPr>
              <w:t xml:space="preserve">«Мастер и Маргарита». Необычность композиции романа: сочетание фантастического сюжета с философско-библейскими мотивами. Москва и </w:t>
            </w:r>
            <w:proofErr w:type="spellStart"/>
            <w:r w:rsidRPr="00BF07B3">
              <w:rPr>
                <w:color w:val="auto"/>
              </w:rPr>
              <w:t>Ершалаим</w:t>
            </w:r>
            <w:proofErr w:type="spellEnd"/>
            <w:r w:rsidRPr="00BF07B3">
              <w:rPr>
                <w:color w:val="auto"/>
              </w:rPr>
              <w:t xml:space="preserve">. Человеческое и божественное в облике </w:t>
            </w:r>
            <w:proofErr w:type="spellStart"/>
            <w:r w:rsidRPr="00BF07B3">
              <w:rPr>
                <w:color w:val="auto"/>
              </w:rPr>
              <w:t>Иешуа</w:t>
            </w:r>
            <w:proofErr w:type="spellEnd"/>
            <w:r w:rsidRPr="00BF07B3">
              <w:rPr>
                <w:color w:val="auto"/>
              </w:rPr>
              <w:t xml:space="preserve"> Га-</w:t>
            </w:r>
            <w:proofErr w:type="spellStart"/>
            <w:r w:rsidRPr="00BF07B3">
              <w:rPr>
                <w:color w:val="auto"/>
              </w:rPr>
              <w:t>Ноцри</w:t>
            </w:r>
            <w:proofErr w:type="spellEnd"/>
            <w:r w:rsidRPr="00BF07B3">
              <w:rPr>
                <w:color w:val="auto"/>
              </w:rPr>
              <w:t xml:space="preserve">. Образ Понтия Пилата и его роль в романе. Тема совести. Мастер и его Маргарита. Образы </w:t>
            </w:r>
            <w:proofErr w:type="spellStart"/>
            <w:r w:rsidRPr="00BF07B3">
              <w:rPr>
                <w:color w:val="auto"/>
              </w:rPr>
              <w:t>Воланда</w:t>
            </w:r>
            <w:proofErr w:type="spellEnd"/>
            <w:r w:rsidRPr="00BF07B3">
              <w:rPr>
                <w:color w:val="auto"/>
              </w:rPr>
              <w:t xml:space="preserve"> и его свиты. </w:t>
            </w:r>
            <w:proofErr w:type="spellStart"/>
            <w:r w:rsidRPr="00BF07B3">
              <w:rPr>
                <w:color w:val="auto"/>
              </w:rPr>
              <w:t>Булгаковская</w:t>
            </w:r>
            <w:proofErr w:type="spellEnd"/>
            <w:r w:rsidRPr="00BF07B3">
              <w:rPr>
                <w:color w:val="auto"/>
              </w:rPr>
              <w:t xml:space="preserve"> «</w:t>
            </w:r>
            <w:proofErr w:type="spellStart"/>
            <w:r w:rsidRPr="00BF07B3">
              <w:rPr>
                <w:color w:val="auto"/>
              </w:rPr>
              <w:t>дьяволиада</w:t>
            </w:r>
            <w:proofErr w:type="spellEnd"/>
            <w:r w:rsidRPr="00BF07B3">
              <w:rPr>
                <w:color w:val="auto"/>
              </w:rPr>
              <w:t>» в свете мировой куль-</w:t>
            </w:r>
            <w:proofErr w:type="spellStart"/>
            <w:r w:rsidRPr="00BF07B3">
              <w:rPr>
                <w:color w:val="auto"/>
              </w:rPr>
              <w:t>турной</w:t>
            </w:r>
            <w:proofErr w:type="spellEnd"/>
            <w:r w:rsidRPr="00BF07B3">
              <w:rPr>
                <w:color w:val="auto"/>
              </w:rPr>
              <w:t xml:space="preserve"> традиции (Гёте, Гофман, Гоголь). Масштаб изображения главных героев романа. Мастерство Булгакова-сатирика. Проблема нравственного выбора в романе. Проблема творчества и судьбы художника. Смысл финальной главы романа. Теория. Разнообразие типов романа в русской литературе XX в. </w:t>
            </w:r>
          </w:p>
        </w:tc>
        <w:tc>
          <w:tcPr>
            <w:tcW w:w="3543" w:type="dxa"/>
            <w:shd w:val="clear" w:color="auto" w:fill="auto"/>
          </w:tcPr>
          <w:p w:rsidR="00BF07B3" w:rsidRPr="00BF07B3" w:rsidRDefault="00BF07B3" w:rsidP="00A0628B">
            <w:pPr>
              <w:pStyle w:val="ab"/>
              <w:shd w:val="clear" w:color="auto" w:fill="FFFFFF"/>
              <w:spacing w:before="0" w:beforeAutospacing="0" w:after="150" w:afterAutospacing="0"/>
            </w:pPr>
            <w:r w:rsidRPr="00BF07B3">
              <w:lastRenderedPageBreak/>
              <w:t xml:space="preserve">Иметь представление о некоторых фактах из жизни писателя, о его творческом пути, об особенностях творческой манеры письма, о </w:t>
            </w:r>
            <w:r w:rsidRPr="00BF07B3">
              <w:lastRenderedPageBreak/>
              <w:t>художественном отображении действительности в произведениях.</w:t>
            </w:r>
          </w:p>
          <w:p w:rsidR="00BF07B3" w:rsidRPr="00BF07B3" w:rsidRDefault="00BF07B3" w:rsidP="00A0628B">
            <w:pPr>
              <w:pStyle w:val="ab"/>
              <w:shd w:val="clear" w:color="auto" w:fill="FFFFFF"/>
              <w:spacing w:before="0" w:beforeAutospacing="0" w:after="150" w:afterAutospacing="0"/>
            </w:pPr>
            <w:r w:rsidRPr="00BF07B3">
              <w:t>Иметь представление об истории создания романа, знать содержание произведения, уметь определять жанровую природу произведения, его нравственно-философскую проблематику, соотносить образы героев с авторским замыслом.</w:t>
            </w:r>
          </w:p>
          <w:p w:rsidR="00BF07B3" w:rsidRPr="00BF07B3" w:rsidRDefault="00BF07B3" w:rsidP="00A0628B">
            <w:pPr>
              <w:pStyle w:val="ab"/>
              <w:shd w:val="clear" w:color="auto" w:fill="FFFFFF"/>
              <w:spacing w:before="0" w:beforeAutospacing="0" w:after="150" w:afterAutospacing="0"/>
            </w:pPr>
            <w:r w:rsidRPr="00BF07B3">
              <w:rPr>
                <w:b/>
                <w:bCs/>
              </w:rPr>
              <w:t>Уметь</w:t>
            </w:r>
            <w:r w:rsidRPr="00BF07B3">
              <w:t> обобщать, сравнивать, анализировать, строить самостоятельное развёрнутое высказывание, выделять основные сатирические приёмы и их роль в создании образа города, соотносить с мировосприятием писателя, определять традиции и новаторство в освещении этой темы.</w:t>
            </w:r>
          </w:p>
          <w:p w:rsidR="00BF07B3" w:rsidRPr="00BF07B3" w:rsidRDefault="00BF07B3" w:rsidP="00A0628B">
            <w:pPr>
              <w:pStyle w:val="ab"/>
              <w:shd w:val="clear" w:color="auto" w:fill="FFFFFF"/>
              <w:spacing w:before="0" w:beforeAutospacing="0" w:after="150" w:afterAutospacing="0"/>
            </w:pPr>
            <w:r w:rsidRPr="00BF07B3">
              <w:rPr>
                <w:b/>
                <w:bCs/>
              </w:rPr>
              <w:t>Уметь</w:t>
            </w:r>
            <w:r w:rsidRPr="00BF07B3">
              <w:t> анализировать эпизод произведения, отражающий основную проблематику, авторский замысел .</w:t>
            </w:r>
          </w:p>
          <w:p w:rsidR="00BF07B3" w:rsidRPr="00BF07B3" w:rsidRDefault="00BF07B3" w:rsidP="00A0628B">
            <w:pPr>
              <w:pStyle w:val="ab"/>
              <w:shd w:val="clear" w:color="auto" w:fill="FFFFFF"/>
              <w:spacing w:before="0" w:beforeAutospacing="0" w:after="150" w:afterAutospacing="0"/>
            </w:pPr>
            <w:r w:rsidRPr="00BF07B3">
              <w:rPr>
                <w:b/>
                <w:bCs/>
              </w:rPr>
              <w:t>Уметь</w:t>
            </w:r>
            <w:r w:rsidRPr="00BF07B3">
              <w:t> выделять основные эпизоды, давать сравнительную характеристику, обобщать в соответствии с авторским замыслом, определять основные приёмы и средства изображения героев</w:t>
            </w:r>
          </w:p>
          <w:p w:rsidR="00BF07B3" w:rsidRPr="00BF07B3" w:rsidRDefault="00BF07B3" w:rsidP="0028183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F07B3" w:rsidRPr="00BF07B3" w:rsidRDefault="00BF07B3" w:rsidP="0028183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07B3" w:rsidRPr="00BF07B3" w:rsidTr="00281835">
        <w:tc>
          <w:tcPr>
            <w:tcW w:w="2235" w:type="dxa"/>
            <w:shd w:val="clear" w:color="auto" w:fill="auto"/>
          </w:tcPr>
          <w:p w:rsidR="00BF07B3" w:rsidRPr="00BF07B3" w:rsidRDefault="00BF07B3">
            <w:pPr>
              <w:pStyle w:val="Default"/>
              <w:rPr>
                <w:b/>
                <w:color w:val="auto"/>
              </w:rPr>
            </w:pPr>
            <w:r w:rsidRPr="00BF07B3">
              <w:rPr>
                <w:b/>
                <w:i/>
                <w:iCs/>
                <w:color w:val="auto"/>
              </w:rPr>
              <w:lastRenderedPageBreak/>
              <w:t xml:space="preserve">А. П. Платонов </w:t>
            </w:r>
          </w:p>
        </w:tc>
        <w:tc>
          <w:tcPr>
            <w:tcW w:w="3402" w:type="dxa"/>
            <w:shd w:val="clear" w:color="auto" w:fill="auto"/>
          </w:tcPr>
          <w:p w:rsidR="00BF07B3" w:rsidRPr="00BF07B3" w:rsidRDefault="00BF07B3">
            <w:pPr>
              <w:pStyle w:val="Default"/>
              <w:rPr>
                <w:color w:val="auto"/>
              </w:rPr>
            </w:pPr>
            <w:r w:rsidRPr="00BF07B3">
              <w:rPr>
                <w:color w:val="auto"/>
              </w:rPr>
              <w:t xml:space="preserve">«Котлован», «Сокровенный человек», «Шарманка», «Впрок» и др. (по выбору учителя и учащихся). Трудная судьба писателя. «Непростые» простые герои Платонова. Необычность стилистики писателя. Пафос и сатира </w:t>
            </w:r>
            <w:proofErr w:type="spellStart"/>
            <w:r w:rsidRPr="00BF07B3">
              <w:rPr>
                <w:color w:val="auto"/>
              </w:rPr>
              <w:t>вегопро-изведениях</w:t>
            </w:r>
            <w:proofErr w:type="spellEnd"/>
            <w:r w:rsidRPr="00BF07B3">
              <w:rPr>
                <w:color w:val="auto"/>
              </w:rPr>
              <w:t xml:space="preserve">. Связь творчества Платонова с традициями русской сатиры (Салтыков-Щедрин). Особенности композиции произведений Платонова. </w:t>
            </w:r>
          </w:p>
        </w:tc>
        <w:tc>
          <w:tcPr>
            <w:tcW w:w="3543" w:type="dxa"/>
            <w:shd w:val="clear" w:color="auto" w:fill="auto"/>
          </w:tcPr>
          <w:p w:rsidR="00BF07B3" w:rsidRPr="00BF07B3" w:rsidRDefault="00BF07B3" w:rsidP="00281835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F07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Подбирать и систематизировать материал по биографии писателя. </w:t>
            </w:r>
          </w:p>
          <w:p w:rsidR="00BF07B3" w:rsidRPr="00BF07B3" w:rsidRDefault="00BF07B3" w:rsidP="0028183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7B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Уметь</w:t>
            </w:r>
            <w:r w:rsidRPr="00BF07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анализировать небольшое прозаическое произведение в рамках отражения творчества писателя, его основных тенденций и художественных особенностей, строить связное развёрнутое аргументированное высказывание. Иметь представление о некоторых фактах из жизни писателя, о его творческом пути, об особенностях творческой манеры письма, о </w:t>
            </w:r>
            <w:r w:rsidRPr="00BF07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художественном отображении действительности в произведениях.</w:t>
            </w:r>
          </w:p>
        </w:tc>
        <w:tc>
          <w:tcPr>
            <w:tcW w:w="1843" w:type="dxa"/>
            <w:vMerge/>
            <w:shd w:val="clear" w:color="auto" w:fill="auto"/>
          </w:tcPr>
          <w:p w:rsidR="00BF07B3" w:rsidRPr="00BF07B3" w:rsidRDefault="00BF07B3" w:rsidP="0028183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07B3" w:rsidRPr="00BF07B3" w:rsidTr="00281835">
        <w:tc>
          <w:tcPr>
            <w:tcW w:w="2235" w:type="dxa"/>
            <w:shd w:val="clear" w:color="auto" w:fill="auto"/>
          </w:tcPr>
          <w:p w:rsidR="00BF07B3" w:rsidRPr="00BF07B3" w:rsidRDefault="00BF07B3">
            <w:pPr>
              <w:pStyle w:val="Default"/>
              <w:rPr>
                <w:color w:val="auto"/>
              </w:rPr>
            </w:pPr>
            <w:r w:rsidRPr="00BF07B3">
              <w:rPr>
                <w:i/>
                <w:iCs/>
                <w:color w:val="auto"/>
              </w:rPr>
              <w:lastRenderedPageBreak/>
              <w:t xml:space="preserve">А. Н. Толстой </w:t>
            </w:r>
          </w:p>
        </w:tc>
        <w:tc>
          <w:tcPr>
            <w:tcW w:w="3402" w:type="dxa"/>
            <w:shd w:val="clear" w:color="auto" w:fill="auto"/>
          </w:tcPr>
          <w:p w:rsidR="00BF07B3" w:rsidRPr="00BF07B3" w:rsidRDefault="00BF07B3">
            <w:pPr>
              <w:pStyle w:val="Default"/>
              <w:rPr>
                <w:color w:val="auto"/>
              </w:rPr>
            </w:pPr>
            <w:r w:rsidRPr="00BF07B3">
              <w:rPr>
                <w:color w:val="auto"/>
              </w:rPr>
              <w:t xml:space="preserve">«Петр Первый». Советский исторический роман. Судьбы русского исторического романа в XX в. (А. Толстой, М. </w:t>
            </w:r>
            <w:proofErr w:type="spellStart"/>
            <w:r w:rsidRPr="00BF07B3">
              <w:rPr>
                <w:color w:val="auto"/>
              </w:rPr>
              <w:t>Алданов</w:t>
            </w:r>
            <w:proofErr w:type="spellEnd"/>
            <w:r w:rsidRPr="00BF07B3">
              <w:rPr>
                <w:color w:val="auto"/>
              </w:rPr>
              <w:t xml:space="preserve">). Картины Руси XVII в. в романе «Петр Первый». Образ Петра (становление личности в эпохе). Изображение народа. Художественное своеобразие романа (особенности композиции и стиля). Теория. Исторический роман. </w:t>
            </w:r>
          </w:p>
        </w:tc>
        <w:tc>
          <w:tcPr>
            <w:tcW w:w="3543" w:type="dxa"/>
            <w:shd w:val="clear" w:color="auto" w:fill="auto"/>
          </w:tcPr>
          <w:p w:rsidR="00BF07B3" w:rsidRPr="00BF07B3" w:rsidRDefault="00BF07B3" w:rsidP="00A0628B">
            <w:pPr>
              <w:pStyle w:val="ab"/>
              <w:shd w:val="clear" w:color="auto" w:fill="FFFFFF"/>
              <w:spacing w:before="0" w:beforeAutospacing="0" w:after="150" w:afterAutospacing="0"/>
            </w:pPr>
            <w:r w:rsidRPr="00BF07B3">
              <w:t>Иметь представление о некоторых фактах из жизни писателя, о его творческом пути, об особенностях творческой манеры письма, о художественном отображении действительности в произведениях.</w:t>
            </w:r>
          </w:p>
          <w:p w:rsidR="00BF07B3" w:rsidRPr="00BF07B3" w:rsidRDefault="00BF07B3" w:rsidP="00A0628B">
            <w:pPr>
              <w:pStyle w:val="ab"/>
              <w:shd w:val="clear" w:color="auto" w:fill="FFFFFF"/>
              <w:spacing w:before="0" w:beforeAutospacing="0" w:after="150" w:afterAutospacing="0"/>
            </w:pPr>
            <w:r w:rsidRPr="00BF07B3">
              <w:rPr>
                <w:b/>
                <w:bCs/>
              </w:rPr>
              <w:t>Уметь</w:t>
            </w:r>
            <w:r w:rsidRPr="00BF07B3">
              <w:t> выделять основные эпизоды, давать сравнительную характеристику, обобщать в соответствии с авторским замыслом, определять основные приёмы и средства изображения героев</w:t>
            </w:r>
          </w:p>
        </w:tc>
        <w:tc>
          <w:tcPr>
            <w:tcW w:w="1843" w:type="dxa"/>
            <w:vMerge/>
            <w:shd w:val="clear" w:color="auto" w:fill="auto"/>
          </w:tcPr>
          <w:p w:rsidR="00BF07B3" w:rsidRPr="00BF07B3" w:rsidRDefault="00BF07B3" w:rsidP="0028183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07B3" w:rsidRPr="00BF07B3" w:rsidTr="00281835">
        <w:tc>
          <w:tcPr>
            <w:tcW w:w="2235" w:type="dxa"/>
            <w:shd w:val="clear" w:color="auto" w:fill="auto"/>
          </w:tcPr>
          <w:p w:rsidR="00BF07B3" w:rsidRPr="00BF07B3" w:rsidRDefault="00BF07B3">
            <w:pPr>
              <w:pStyle w:val="Default"/>
              <w:rPr>
                <w:color w:val="auto"/>
              </w:rPr>
            </w:pPr>
            <w:r w:rsidRPr="00BF07B3">
              <w:rPr>
                <w:i/>
                <w:iCs/>
                <w:color w:val="auto"/>
              </w:rPr>
              <w:t xml:space="preserve">М. А. Шолохов </w:t>
            </w:r>
          </w:p>
        </w:tc>
        <w:tc>
          <w:tcPr>
            <w:tcW w:w="3402" w:type="dxa"/>
            <w:shd w:val="clear" w:color="auto" w:fill="auto"/>
          </w:tcPr>
          <w:p w:rsidR="00BF07B3" w:rsidRPr="00BF07B3" w:rsidRDefault="00BF07B3">
            <w:pPr>
              <w:pStyle w:val="Default"/>
              <w:rPr>
                <w:color w:val="auto"/>
              </w:rPr>
            </w:pPr>
            <w:r w:rsidRPr="00BF07B3">
              <w:rPr>
                <w:color w:val="auto"/>
              </w:rPr>
              <w:t xml:space="preserve">«Тихий Дон». Жизнь и творчество писателя. «Тихий Дон» — роман-эпопея о всенародной трагедии. Судьба Григория Мелехова как путь поиска правды жизни. Яркость характеров и жизненных коллизий в романе. «Вечные темы» в романе: человек и история, война и мир, личность и масса. Специфика художественного строя романа. Роль картин природы в изображении жизни героев. Полемика вокруг авторства. Традиции Л. Толстого в изображении масштабных событий в жизни народа. </w:t>
            </w:r>
          </w:p>
        </w:tc>
        <w:tc>
          <w:tcPr>
            <w:tcW w:w="3543" w:type="dxa"/>
            <w:shd w:val="clear" w:color="auto" w:fill="auto"/>
          </w:tcPr>
          <w:p w:rsidR="00BF07B3" w:rsidRPr="00BF07B3" w:rsidRDefault="00BF07B3" w:rsidP="00A0628B">
            <w:pPr>
              <w:pStyle w:val="ab"/>
              <w:shd w:val="clear" w:color="auto" w:fill="FFFFFF"/>
              <w:spacing w:before="0" w:beforeAutospacing="0" w:after="150" w:afterAutospacing="0"/>
            </w:pPr>
            <w:r w:rsidRPr="00BF07B3">
              <w:t>Иметь представление о жизни и творчестве писателя, знать историю и проблематику романа, его жанровую природу, уметь производить сравнительную характеристику героев, соотносить их с авторским замыслом и успешностью его реализации, отбирать необходимый текстовый материал, создавать развёрнутое аргументированное устное высказывание, уметь оформлять материал в виде таблицы.</w:t>
            </w:r>
          </w:p>
          <w:p w:rsidR="00BF07B3" w:rsidRPr="00BF07B3" w:rsidRDefault="00BF07B3" w:rsidP="00A0628B">
            <w:pPr>
              <w:pStyle w:val="ab"/>
              <w:shd w:val="clear" w:color="auto" w:fill="FFFFFF"/>
              <w:spacing w:before="0" w:beforeAutospacing="0" w:after="150" w:afterAutospacing="0"/>
            </w:pPr>
            <w:r w:rsidRPr="00BF07B3">
              <w:rPr>
                <w:b/>
                <w:bCs/>
              </w:rPr>
              <w:t>Уметь </w:t>
            </w:r>
            <w:r w:rsidRPr="00BF07B3">
              <w:t>давать целостную характеристику образу главного героя как отражения авторской позиции и авторских исканий, уметь определять средства и приёмы создания образа героя.</w:t>
            </w:r>
          </w:p>
          <w:p w:rsidR="00BF07B3" w:rsidRPr="00BF07B3" w:rsidRDefault="00BF07B3" w:rsidP="00A0628B">
            <w:pPr>
              <w:pStyle w:val="ab"/>
              <w:shd w:val="clear" w:color="auto" w:fill="FFFFFF"/>
              <w:spacing w:before="0" w:beforeAutospacing="0" w:after="150" w:afterAutospacing="0"/>
            </w:pPr>
            <w:r w:rsidRPr="00BF07B3">
              <w:rPr>
                <w:b/>
                <w:bCs/>
              </w:rPr>
              <w:t>Уметь</w:t>
            </w:r>
            <w:r w:rsidRPr="00BF07B3">
              <w:t> давать групповую характеристику образам, обобщать, сравнивать, определять роль образов в раскрытии идейного замысла романа.</w:t>
            </w:r>
          </w:p>
          <w:p w:rsidR="00BF07B3" w:rsidRPr="00BF07B3" w:rsidRDefault="00BF07B3" w:rsidP="00A0628B">
            <w:pPr>
              <w:pStyle w:val="ab"/>
              <w:shd w:val="clear" w:color="auto" w:fill="FFFFFF"/>
              <w:spacing w:before="0" w:beforeAutospacing="0" w:after="150" w:afterAutospacing="0"/>
            </w:pPr>
            <w:r w:rsidRPr="00BF07B3">
              <w:rPr>
                <w:b/>
                <w:bCs/>
              </w:rPr>
              <w:t>Уметь </w:t>
            </w:r>
            <w:r w:rsidRPr="00BF07B3">
              <w:t>обобщать, анализировать и строить устное аргументированное высказывание</w:t>
            </w:r>
          </w:p>
        </w:tc>
        <w:tc>
          <w:tcPr>
            <w:tcW w:w="1843" w:type="dxa"/>
            <w:vMerge/>
            <w:shd w:val="clear" w:color="auto" w:fill="auto"/>
          </w:tcPr>
          <w:p w:rsidR="00BF07B3" w:rsidRPr="00BF07B3" w:rsidRDefault="00BF07B3" w:rsidP="0028183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07B3" w:rsidRPr="00BF07B3" w:rsidTr="00281835">
        <w:tc>
          <w:tcPr>
            <w:tcW w:w="2235" w:type="dxa"/>
            <w:shd w:val="clear" w:color="auto" w:fill="auto"/>
          </w:tcPr>
          <w:p w:rsidR="00BF07B3" w:rsidRPr="00BF07B3" w:rsidRDefault="00BF07B3">
            <w:pPr>
              <w:pStyle w:val="Default"/>
              <w:rPr>
                <w:color w:val="auto"/>
              </w:rPr>
            </w:pPr>
            <w:r w:rsidRPr="00BF07B3">
              <w:rPr>
                <w:b/>
                <w:bCs/>
                <w:color w:val="auto"/>
              </w:rPr>
              <w:t xml:space="preserve">Русская литература за </w:t>
            </w:r>
            <w:r w:rsidRPr="00BF07B3">
              <w:rPr>
                <w:b/>
                <w:bCs/>
                <w:color w:val="auto"/>
              </w:rPr>
              <w:lastRenderedPageBreak/>
              <w:t xml:space="preserve">рубежом. 1917—1941 годы </w:t>
            </w:r>
          </w:p>
        </w:tc>
        <w:tc>
          <w:tcPr>
            <w:tcW w:w="3402" w:type="dxa"/>
            <w:shd w:val="clear" w:color="auto" w:fill="auto"/>
          </w:tcPr>
          <w:p w:rsidR="00BF07B3" w:rsidRPr="00BF07B3" w:rsidRDefault="00BF07B3">
            <w:pPr>
              <w:pStyle w:val="Default"/>
              <w:rPr>
                <w:color w:val="auto"/>
              </w:rPr>
            </w:pPr>
            <w:r w:rsidRPr="00BF07B3">
              <w:rPr>
                <w:color w:val="auto"/>
              </w:rPr>
              <w:lastRenderedPageBreak/>
              <w:t xml:space="preserve">Русская литература в изгнании. Берлин, Париж, </w:t>
            </w:r>
            <w:r w:rsidRPr="00BF07B3">
              <w:rPr>
                <w:color w:val="auto"/>
              </w:rPr>
              <w:lastRenderedPageBreak/>
              <w:t xml:space="preserve">Прага, Белград, Варшава, София, Харбин и Шанхай — центры зарубежной русской литературы. «Золотое десятилетие» русской литературы за рубежом (1925— 1935). Поэзия русской эмиграции (М. Цветаева, В. Ходасевич, Г. Иванов и др.). Проза русской эмиграции (И. Бунин, И. Шмелев, А. Ремизов, Б. Зайцев, В. Набоков, Г. </w:t>
            </w:r>
            <w:proofErr w:type="spellStart"/>
            <w:r w:rsidRPr="00BF07B3">
              <w:rPr>
                <w:color w:val="auto"/>
              </w:rPr>
              <w:t>Газданов</w:t>
            </w:r>
            <w:proofErr w:type="spellEnd"/>
            <w:r w:rsidRPr="00BF07B3">
              <w:rPr>
                <w:color w:val="auto"/>
              </w:rPr>
              <w:t xml:space="preserve">, М. </w:t>
            </w:r>
            <w:proofErr w:type="spellStart"/>
            <w:r w:rsidRPr="00BF07B3">
              <w:rPr>
                <w:color w:val="auto"/>
              </w:rPr>
              <w:t>Алданов</w:t>
            </w:r>
            <w:proofErr w:type="spellEnd"/>
            <w:r w:rsidRPr="00BF07B3">
              <w:rPr>
                <w:color w:val="auto"/>
              </w:rPr>
              <w:t xml:space="preserve"> и др.). Споры о литературе и ее роли. Судьбы молодого поколения писателей эмиграции. </w:t>
            </w:r>
          </w:p>
          <w:p w:rsidR="00BF07B3" w:rsidRPr="00BF07B3" w:rsidRDefault="00BF07B3">
            <w:pPr>
              <w:pStyle w:val="Default"/>
              <w:rPr>
                <w:color w:val="auto"/>
              </w:rPr>
            </w:pPr>
            <w:r w:rsidRPr="00BF07B3">
              <w:rPr>
                <w:i/>
                <w:iCs/>
                <w:color w:val="auto"/>
              </w:rPr>
              <w:t xml:space="preserve">И. С. Шмелев. </w:t>
            </w:r>
            <w:r w:rsidRPr="00BF07B3">
              <w:rPr>
                <w:color w:val="auto"/>
              </w:rPr>
              <w:t xml:space="preserve">«Солнце мертвых». Творческий путь в России и в эмиграции. «Лето Господне», «Куликово поле», «Солнце мертвых». Лиризм и глубина нравственного чувства произведений писателя. Тонкость и точность описаний </w:t>
            </w:r>
          </w:p>
          <w:p w:rsidR="00BF07B3" w:rsidRPr="00BF07B3" w:rsidRDefault="00BF07B3" w:rsidP="00A0628B">
            <w:pPr>
              <w:pStyle w:val="Default"/>
              <w:rPr>
                <w:color w:val="auto"/>
              </w:rPr>
            </w:pPr>
            <w:r w:rsidRPr="00BF07B3">
              <w:rPr>
                <w:color w:val="auto"/>
              </w:rPr>
              <w:t xml:space="preserve">природы. Острое чувство родины.  </w:t>
            </w:r>
          </w:p>
        </w:tc>
        <w:tc>
          <w:tcPr>
            <w:tcW w:w="3543" w:type="dxa"/>
            <w:shd w:val="clear" w:color="auto" w:fill="auto"/>
          </w:tcPr>
          <w:p w:rsidR="00BF07B3" w:rsidRPr="00BF07B3" w:rsidRDefault="00BF07B3" w:rsidP="00F834C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7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Иметь представление о жизни и творчестве писателей и поэтов </w:t>
            </w:r>
            <w:r w:rsidRPr="00BF07B3">
              <w:rPr>
                <w:rFonts w:ascii="Times New Roman" w:hAnsi="Times New Roman"/>
                <w:sz w:val="24"/>
                <w:szCs w:val="24"/>
              </w:rPr>
              <w:lastRenderedPageBreak/>
              <w:t>русского зарубежья</w:t>
            </w:r>
          </w:p>
        </w:tc>
        <w:tc>
          <w:tcPr>
            <w:tcW w:w="1843" w:type="dxa"/>
            <w:vMerge/>
            <w:shd w:val="clear" w:color="auto" w:fill="auto"/>
          </w:tcPr>
          <w:p w:rsidR="00BF07B3" w:rsidRPr="00BF07B3" w:rsidRDefault="00BF07B3" w:rsidP="0028183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07B3" w:rsidRPr="00BF07B3" w:rsidTr="00281835">
        <w:tc>
          <w:tcPr>
            <w:tcW w:w="2235" w:type="dxa"/>
            <w:shd w:val="clear" w:color="auto" w:fill="auto"/>
          </w:tcPr>
          <w:p w:rsidR="00BF07B3" w:rsidRPr="00BF07B3" w:rsidRDefault="00BF07B3">
            <w:pPr>
              <w:pStyle w:val="Default"/>
              <w:rPr>
                <w:color w:val="auto"/>
              </w:rPr>
            </w:pPr>
            <w:r w:rsidRPr="00BF07B3">
              <w:rPr>
                <w:i/>
                <w:iCs/>
                <w:color w:val="auto"/>
              </w:rPr>
              <w:lastRenderedPageBreak/>
              <w:t xml:space="preserve">В. В. Набоков </w:t>
            </w:r>
          </w:p>
        </w:tc>
        <w:tc>
          <w:tcPr>
            <w:tcW w:w="3402" w:type="dxa"/>
            <w:shd w:val="clear" w:color="auto" w:fill="auto"/>
          </w:tcPr>
          <w:p w:rsidR="00BF07B3" w:rsidRPr="00BF07B3" w:rsidRDefault="00BF07B3">
            <w:pPr>
              <w:pStyle w:val="Default"/>
              <w:rPr>
                <w:color w:val="auto"/>
              </w:rPr>
            </w:pPr>
            <w:r w:rsidRPr="00BF07B3">
              <w:rPr>
                <w:color w:val="auto"/>
              </w:rPr>
              <w:t xml:space="preserve">Раннее признание таланта Набокова, его изобразительной силы, зоркости взгляда, остроты сюжета, сочности и красочности описаний, обилия формально-стилистических и психологических находок. </w:t>
            </w:r>
          </w:p>
          <w:p w:rsidR="00BF07B3" w:rsidRPr="00BF07B3" w:rsidRDefault="00BF07B3">
            <w:pPr>
              <w:pStyle w:val="Default"/>
              <w:rPr>
                <w:color w:val="auto"/>
              </w:rPr>
            </w:pPr>
            <w:r w:rsidRPr="00BF07B3">
              <w:rPr>
                <w:color w:val="auto"/>
              </w:rPr>
              <w:t xml:space="preserve">Набоков как русский писатель. Рассказы («Гроза», «Сказка» и др.). Яркость и мужество оценок мира вокруг. Богатство ассоциаций. Насыщенность реминисценциями. Романы «Машенька», «Король, дама, валет», «Защита Лужина», «Дар» и другие произведения. Романы на английском языке («Лолита», «Пнин», «Бледный огонь», и др.). </w:t>
            </w:r>
          </w:p>
          <w:p w:rsidR="00BF07B3" w:rsidRPr="00BF07B3" w:rsidRDefault="00BF07B3">
            <w:pPr>
              <w:pStyle w:val="Default"/>
              <w:rPr>
                <w:color w:val="auto"/>
              </w:rPr>
            </w:pPr>
            <w:r w:rsidRPr="00BF07B3">
              <w:rPr>
                <w:color w:val="auto"/>
              </w:rPr>
              <w:t xml:space="preserve">«Защита Лужина» как роман о трагической судьбе талантливого человека. </w:t>
            </w:r>
          </w:p>
          <w:p w:rsidR="00BF07B3" w:rsidRPr="00BF07B3" w:rsidRDefault="00BF07B3">
            <w:pPr>
              <w:pStyle w:val="Default"/>
              <w:rPr>
                <w:color w:val="auto"/>
              </w:rPr>
            </w:pPr>
            <w:r w:rsidRPr="00BF07B3">
              <w:rPr>
                <w:color w:val="auto"/>
              </w:rPr>
              <w:t xml:space="preserve">Необычность и мастерство автора и переводчика: </w:t>
            </w:r>
            <w:r w:rsidRPr="00BF07B3">
              <w:rPr>
                <w:color w:val="auto"/>
              </w:rPr>
              <w:lastRenderedPageBreak/>
              <w:t xml:space="preserve">Набоков как переводчик своих романов на русский язык. Теория. Автор двух литератур. </w:t>
            </w:r>
          </w:p>
        </w:tc>
        <w:tc>
          <w:tcPr>
            <w:tcW w:w="3543" w:type="dxa"/>
            <w:shd w:val="clear" w:color="auto" w:fill="auto"/>
          </w:tcPr>
          <w:p w:rsidR="00BF07B3" w:rsidRPr="00BF07B3" w:rsidRDefault="00BF07B3" w:rsidP="00F834C8">
            <w:pPr>
              <w:pStyle w:val="ab"/>
              <w:shd w:val="clear" w:color="auto" w:fill="FFFFFF"/>
              <w:spacing w:before="0" w:beforeAutospacing="0" w:after="150" w:afterAutospacing="0"/>
            </w:pPr>
            <w:r w:rsidRPr="00BF07B3">
              <w:lastRenderedPageBreak/>
              <w:t>Иметь представление о некоторых фактах из жизни писателя, о его творческом пути, об особенностях творческой манеры письма, о художественном отображении действительности в произведениях.</w:t>
            </w:r>
          </w:p>
          <w:p w:rsidR="00BF07B3" w:rsidRPr="00BF07B3" w:rsidRDefault="00BF07B3" w:rsidP="0028183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F07B3" w:rsidRPr="00BF07B3" w:rsidRDefault="00BF07B3" w:rsidP="0028183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07B3" w:rsidRPr="00BF07B3" w:rsidTr="00281835">
        <w:tc>
          <w:tcPr>
            <w:tcW w:w="2235" w:type="dxa"/>
            <w:shd w:val="clear" w:color="auto" w:fill="auto"/>
          </w:tcPr>
          <w:p w:rsidR="00BF07B3" w:rsidRPr="00BF07B3" w:rsidRDefault="00BF07B3">
            <w:pPr>
              <w:pStyle w:val="Default"/>
              <w:rPr>
                <w:color w:val="auto"/>
              </w:rPr>
            </w:pPr>
            <w:r w:rsidRPr="00BF07B3">
              <w:rPr>
                <w:i/>
                <w:iCs/>
                <w:color w:val="auto"/>
              </w:rPr>
              <w:lastRenderedPageBreak/>
              <w:t xml:space="preserve">М. А. </w:t>
            </w:r>
            <w:proofErr w:type="spellStart"/>
            <w:r w:rsidRPr="00BF07B3">
              <w:rPr>
                <w:i/>
                <w:iCs/>
                <w:color w:val="auto"/>
              </w:rPr>
              <w:t>Алданов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BF07B3" w:rsidRPr="00BF07B3" w:rsidRDefault="00BF07B3" w:rsidP="00F834C8">
            <w:pPr>
              <w:pStyle w:val="Default"/>
              <w:rPr>
                <w:color w:val="auto"/>
              </w:rPr>
            </w:pPr>
            <w:r w:rsidRPr="00BF07B3">
              <w:rPr>
                <w:color w:val="auto"/>
              </w:rPr>
              <w:t xml:space="preserve">«Чертов мост». Исторические романы и повести, портреты и очерки. Стремление охватить историю Европы за 200 лет. Первый роман «Святая Елена, маленький остров». Великие события и их герои в исторических повествованиях. Суворов и его походы в романе «Чертов мост». </w:t>
            </w:r>
          </w:p>
        </w:tc>
        <w:tc>
          <w:tcPr>
            <w:tcW w:w="3543" w:type="dxa"/>
            <w:shd w:val="clear" w:color="auto" w:fill="auto"/>
          </w:tcPr>
          <w:p w:rsidR="00BF07B3" w:rsidRPr="00BF07B3" w:rsidRDefault="00BF07B3" w:rsidP="00F834C8">
            <w:pPr>
              <w:pStyle w:val="ab"/>
              <w:shd w:val="clear" w:color="auto" w:fill="FFFFFF"/>
              <w:spacing w:before="0" w:beforeAutospacing="0" w:after="150" w:afterAutospacing="0"/>
            </w:pPr>
            <w:r w:rsidRPr="00BF07B3">
              <w:t>Иметь представление о некоторых фактах из жизни писателя, о его творческом пути, об особенностях творческой манеры письма, о художественном отображении действительности в произведениях.</w:t>
            </w:r>
          </w:p>
          <w:p w:rsidR="00BF07B3" w:rsidRPr="00BF07B3" w:rsidRDefault="00BF07B3" w:rsidP="0028183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F07B3" w:rsidRPr="00BF07B3" w:rsidRDefault="00BF07B3" w:rsidP="0028183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07B3" w:rsidRPr="00BF07B3" w:rsidTr="00281835">
        <w:tc>
          <w:tcPr>
            <w:tcW w:w="2235" w:type="dxa"/>
            <w:shd w:val="clear" w:color="auto" w:fill="auto"/>
          </w:tcPr>
          <w:p w:rsidR="00BF07B3" w:rsidRPr="00BF07B3" w:rsidRDefault="00BF07B3">
            <w:pPr>
              <w:pStyle w:val="Default"/>
              <w:rPr>
                <w:color w:val="auto"/>
              </w:rPr>
            </w:pPr>
            <w:r w:rsidRPr="00BF07B3">
              <w:rPr>
                <w:b/>
                <w:bCs/>
                <w:color w:val="auto"/>
              </w:rPr>
              <w:t xml:space="preserve">Великая Отечественная война в литературе </w:t>
            </w:r>
          </w:p>
        </w:tc>
        <w:tc>
          <w:tcPr>
            <w:tcW w:w="3402" w:type="dxa"/>
            <w:shd w:val="clear" w:color="auto" w:fill="auto"/>
          </w:tcPr>
          <w:p w:rsidR="00BF07B3" w:rsidRPr="00BF07B3" w:rsidRDefault="00BF07B3">
            <w:pPr>
              <w:pStyle w:val="Default"/>
              <w:rPr>
                <w:color w:val="auto"/>
              </w:rPr>
            </w:pPr>
            <w:r w:rsidRPr="00BF07B3">
              <w:rPr>
                <w:color w:val="auto"/>
              </w:rPr>
              <w:t xml:space="preserve">Война и духовная жизнь общества. Патриотические мотивы и сила народного чувства в лирике военных лет (Н. Тихонов, М. Исаковский, А. Сурков, К. Симонов, О. </w:t>
            </w:r>
            <w:proofErr w:type="spellStart"/>
            <w:r w:rsidRPr="00BF07B3">
              <w:rPr>
                <w:color w:val="auto"/>
              </w:rPr>
              <w:t>Берггольц</w:t>
            </w:r>
            <w:proofErr w:type="spellEnd"/>
            <w:r w:rsidRPr="00BF07B3">
              <w:rPr>
                <w:color w:val="auto"/>
              </w:rPr>
              <w:t xml:space="preserve"> и др.). Человек на войне и правда о нем. Романтика и реализм в прозе о войне. Повести В. Кондратьева «Сашка», В. Некрасова «В окопах Сталинграда» </w:t>
            </w:r>
          </w:p>
          <w:p w:rsidR="00BF07B3" w:rsidRPr="00BF07B3" w:rsidRDefault="00BF07B3">
            <w:pPr>
              <w:pStyle w:val="Default"/>
              <w:rPr>
                <w:color w:val="auto"/>
              </w:rPr>
            </w:pPr>
            <w:r w:rsidRPr="00BF07B3">
              <w:rPr>
                <w:color w:val="auto"/>
              </w:rPr>
              <w:t xml:space="preserve">Теория. Жанровое богатство произведений литературы на тему войны. </w:t>
            </w:r>
          </w:p>
        </w:tc>
        <w:tc>
          <w:tcPr>
            <w:tcW w:w="3543" w:type="dxa"/>
            <w:shd w:val="clear" w:color="auto" w:fill="auto"/>
          </w:tcPr>
          <w:p w:rsidR="00BF07B3" w:rsidRPr="00BF07B3" w:rsidRDefault="00BF07B3" w:rsidP="00F834C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7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Использовать собственный читательский опыт при разговоре о произведениях этого периода. Уметь рассуждать по теме «Великая Отечественная война в литературе военного времени», отвечая на вопросы учебника. Выделять тематическое разнообразие в творчестве писателей нового поколения, поиски нового героя эпохи. </w:t>
            </w:r>
          </w:p>
        </w:tc>
        <w:tc>
          <w:tcPr>
            <w:tcW w:w="1843" w:type="dxa"/>
            <w:vMerge/>
            <w:shd w:val="clear" w:color="auto" w:fill="auto"/>
          </w:tcPr>
          <w:p w:rsidR="00BF07B3" w:rsidRPr="00BF07B3" w:rsidRDefault="00BF07B3" w:rsidP="0028183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07B3" w:rsidRPr="00BF07B3" w:rsidTr="00281835">
        <w:tc>
          <w:tcPr>
            <w:tcW w:w="2235" w:type="dxa"/>
            <w:shd w:val="clear" w:color="auto" w:fill="auto"/>
          </w:tcPr>
          <w:p w:rsidR="00BF07B3" w:rsidRPr="00BF07B3" w:rsidRDefault="00BF07B3">
            <w:pPr>
              <w:pStyle w:val="Default"/>
              <w:rPr>
                <w:color w:val="auto"/>
              </w:rPr>
            </w:pPr>
            <w:r w:rsidRPr="00BF07B3">
              <w:rPr>
                <w:b/>
                <w:bCs/>
                <w:color w:val="auto"/>
              </w:rPr>
              <w:t>Литература второй половины ХХ-начала ХХI века (обзор</w:t>
            </w:r>
            <w:r w:rsidRPr="00BF07B3">
              <w:rPr>
                <w:color w:val="auto"/>
              </w:rPr>
              <w:t xml:space="preserve">) </w:t>
            </w:r>
          </w:p>
        </w:tc>
        <w:tc>
          <w:tcPr>
            <w:tcW w:w="3402" w:type="dxa"/>
            <w:shd w:val="clear" w:color="auto" w:fill="auto"/>
          </w:tcPr>
          <w:p w:rsidR="00BF07B3" w:rsidRPr="00BF07B3" w:rsidRDefault="00BF07B3">
            <w:pPr>
              <w:pStyle w:val="Default"/>
              <w:rPr>
                <w:color w:val="auto"/>
              </w:rPr>
            </w:pPr>
            <w:r w:rsidRPr="00BF07B3">
              <w:rPr>
                <w:color w:val="auto"/>
              </w:rPr>
              <w:t xml:space="preserve">Литература 50-х — начала 60-х гг. Отражение трагических конфликтов истории в судьбах героев. Новые идеи, темы, образы в поэзии периода «оттепели» (Е. Евтушенко, А. Вознесенский, Б. Ахмадулина, Р. Рождественский и др.). </w:t>
            </w:r>
          </w:p>
          <w:p w:rsidR="00BF07B3" w:rsidRPr="00BF07B3" w:rsidRDefault="00BF07B3">
            <w:pPr>
              <w:pStyle w:val="Default"/>
              <w:rPr>
                <w:color w:val="auto"/>
              </w:rPr>
            </w:pPr>
            <w:r w:rsidRPr="00BF07B3">
              <w:rPr>
                <w:color w:val="auto"/>
              </w:rPr>
              <w:t xml:space="preserve">«Городская» проза: нравственная проблематика и художественные особенности произведений. </w:t>
            </w:r>
            <w:r w:rsidRPr="00BF07B3">
              <w:rPr>
                <w:i/>
                <w:iCs/>
                <w:color w:val="auto"/>
              </w:rPr>
              <w:t xml:space="preserve">Ю. Трифонов </w:t>
            </w:r>
            <w:r w:rsidRPr="00BF07B3">
              <w:rPr>
                <w:color w:val="auto"/>
              </w:rPr>
              <w:t xml:space="preserve">«Обмен» </w:t>
            </w:r>
          </w:p>
          <w:p w:rsidR="00BF07B3" w:rsidRPr="00BF07B3" w:rsidRDefault="00BF07B3">
            <w:pPr>
              <w:pStyle w:val="Default"/>
              <w:rPr>
                <w:color w:val="auto"/>
              </w:rPr>
            </w:pPr>
            <w:r w:rsidRPr="00BF07B3">
              <w:rPr>
                <w:color w:val="auto"/>
              </w:rPr>
              <w:t xml:space="preserve">«Деревенская» проза. Изображение жизни крестьянства: глубина и цельность </w:t>
            </w:r>
          </w:p>
          <w:p w:rsidR="00BF07B3" w:rsidRPr="00BF07B3" w:rsidRDefault="00BF07B3" w:rsidP="00F834C8">
            <w:pPr>
              <w:pStyle w:val="Default"/>
              <w:rPr>
                <w:color w:val="auto"/>
              </w:rPr>
            </w:pPr>
            <w:r w:rsidRPr="00BF07B3">
              <w:rPr>
                <w:color w:val="auto"/>
              </w:rPr>
              <w:t xml:space="preserve">духовного мира человека, кровно связанного с землей, в рассказах </w:t>
            </w:r>
            <w:r w:rsidRPr="00BF07B3">
              <w:rPr>
                <w:i/>
                <w:iCs/>
                <w:color w:val="auto"/>
              </w:rPr>
              <w:t xml:space="preserve">В. Шукшина. </w:t>
            </w:r>
          </w:p>
          <w:p w:rsidR="00BF07B3" w:rsidRPr="00BF07B3" w:rsidRDefault="00BF07B3" w:rsidP="00F834C8">
            <w:pPr>
              <w:pStyle w:val="Default"/>
              <w:rPr>
                <w:color w:val="auto"/>
              </w:rPr>
            </w:pPr>
            <w:r w:rsidRPr="00BF07B3">
              <w:rPr>
                <w:color w:val="auto"/>
              </w:rPr>
              <w:t xml:space="preserve">Драматургия. Нравственная острота проблематики пьес. </w:t>
            </w:r>
          </w:p>
          <w:p w:rsidR="00BF07B3" w:rsidRPr="00BF07B3" w:rsidRDefault="00BF07B3" w:rsidP="00F834C8">
            <w:pPr>
              <w:pStyle w:val="Default"/>
              <w:rPr>
                <w:color w:val="auto"/>
              </w:rPr>
            </w:pPr>
            <w:r w:rsidRPr="00BF07B3">
              <w:rPr>
                <w:color w:val="auto"/>
              </w:rPr>
              <w:t xml:space="preserve">Литература народов России. М. </w:t>
            </w:r>
            <w:proofErr w:type="spellStart"/>
            <w:r w:rsidRPr="00BF07B3">
              <w:rPr>
                <w:color w:val="auto"/>
              </w:rPr>
              <w:t>Джалиль</w:t>
            </w:r>
            <w:proofErr w:type="spellEnd"/>
            <w:r w:rsidRPr="00BF07B3">
              <w:rPr>
                <w:color w:val="auto"/>
              </w:rPr>
              <w:t xml:space="preserve">, Ю. </w:t>
            </w:r>
            <w:proofErr w:type="spellStart"/>
            <w:r w:rsidRPr="00BF07B3">
              <w:rPr>
                <w:color w:val="auto"/>
              </w:rPr>
              <w:t>Рытхэу</w:t>
            </w:r>
            <w:proofErr w:type="spellEnd"/>
            <w:r w:rsidRPr="00BF07B3">
              <w:rPr>
                <w:color w:val="auto"/>
              </w:rPr>
              <w:t xml:space="preserve">, К. Хетагуров. </w:t>
            </w:r>
          </w:p>
          <w:p w:rsidR="00BF07B3" w:rsidRPr="00BF07B3" w:rsidRDefault="00BF07B3" w:rsidP="00F834C8">
            <w:pPr>
              <w:pStyle w:val="Default"/>
              <w:rPr>
                <w:color w:val="auto"/>
              </w:rPr>
            </w:pPr>
            <w:r w:rsidRPr="00BF07B3">
              <w:rPr>
                <w:color w:val="auto"/>
              </w:rPr>
              <w:lastRenderedPageBreak/>
              <w:t xml:space="preserve">Литература русского зарубежья. «Вторая волна» русской литературной эмиграции: И. Бродский, А. Солженицын. </w:t>
            </w:r>
          </w:p>
          <w:p w:rsidR="00BF07B3" w:rsidRPr="00BF07B3" w:rsidRDefault="00BF07B3" w:rsidP="00F834C8">
            <w:pPr>
              <w:pStyle w:val="Default"/>
              <w:rPr>
                <w:color w:val="auto"/>
              </w:rPr>
            </w:pPr>
            <w:r w:rsidRPr="00BF07B3">
              <w:rPr>
                <w:color w:val="auto"/>
              </w:rPr>
              <w:t xml:space="preserve">«Третья волна» литературной эмиграции: Г. </w:t>
            </w:r>
            <w:proofErr w:type="spellStart"/>
            <w:r w:rsidRPr="00BF07B3">
              <w:rPr>
                <w:color w:val="auto"/>
              </w:rPr>
              <w:t>Владимов</w:t>
            </w:r>
            <w:proofErr w:type="spellEnd"/>
            <w:r w:rsidRPr="00BF07B3">
              <w:rPr>
                <w:color w:val="auto"/>
              </w:rPr>
              <w:t xml:space="preserve">, С. Довлатов. </w:t>
            </w:r>
          </w:p>
          <w:p w:rsidR="00BF07B3" w:rsidRPr="00BF07B3" w:rsidRDefault="00BF07B3" w:rsidP="00F834C8">
            <w:pPr>
              <w:pStyle w:val="Default"/>
              <w:rPr>
                <w:color w:val="auto"/>
              </w:rPr>
            </w:pPr>
            <w:r w:rsidRPr="00BF07B3">
              <w:rPr>
                <w:color w:val="auto"/>
              </w:rPr>
              <w:t xml:space="preserve">Осмысление истории русской литературы как единого процесса. </w:t>
            </w:r>
          </w:p>
          <w:p w:rsidR="00BF07B3" w:rsidRPr="00BF07B3" w:rsidRDefault="00BF07B3" w:rsidP="00F834C8">
            <w:pPr>
              <w:pStyle w:val="Default"/>
              <w:rPr>
                <w:color w:val="auto"/>
              </w:rPr>
            </w:pPr>
            <w:r w:rsidRPr="00BF07B3">
              <w:rPr>
                <w:color w:val="auto"/>
              </w:rPr>
              <w:t xml:space="preserve">Авторская песня в развитии литературного процесса и музыкальной культуры народа. Песенное творчество </w:t>
            </w:r>
            <w:r w:rsidRPr="00BF07B3">
              <w:rPr>
                <w:i/>
                <w:iCs/>
                <w:color w:val="auto"/>
              </w:rPr>
              <w:t xml:space="preserve">В. Высоцкого, Б. Окуджавы, Ю. Визбора. </w:t>
            </w:r>
          </w:p>
          <w:p w:rsidR="00BF07B3" w:rsidRPr="00BF07B3" w:rsidRDefault="00BF07B3" w:rsidP="00F834C8">
            <w:pPr>
              <w:pStyle w:val="Default"/>
              <w:rPr>
                <w:color w:val="auto"/>
              </w:rPr>
            </w:pPr>
            <w:r w:rsidRPr="00BF07B3">
              <w:rPr>
                <w:color w:val="auto"/>
              </w:rPr>
              <w:t xml:space="preserve">Литературные журналы. Их позиция и роль в культурной жизни страны: «Новый мир», «Октябрь» и др. </w:t>
            </w:r>
          </w:p>
          <w:p w:rsidR="00BF07B3" w:rsidRPr="00BF07B3" w:rsidRDefault="00BF07B3" w:rsidP="00F834C8">
            <w:pPr>
              <w:pStyle w:val="Default"/>
              <w:rPr>
                <w:color w:val="auto"/>
              </w:rPr>
            </w:pPr>
            <w:r w:rsidRPr="00BF07B3">
              <w:rPr>
                <w:color w:val="auto"/>
              </w:rPr>
              <w:t xml:space="preserve">Возрастание роли публицистики, публицистическая направленность многих художественных произведений конца 80—90-х гг. </w:t>
            </w:r>
          </w:p>
          <w:p w:rsidR="00BF07B3" w:rsidRPr="00BF07B3" w:rsidRDefault="00BF07B3" w:rsidP="00F834C8">
            <w:pPr>
              <w:pStyle w:val="Default"/>
              <w:rPr>
                <w:color w:val="auto"/>
              </w:rPr>
            </w:pPr>
            <w:r w:rsidRPr="00BF07B3">
              <w:rPr>
                <w:color w:val="auto"/>
              </w:rPr>
              <w:t xml:space="preserve">Теория. Новые тенденции в развитии русской литературы. </w:t>
            </w:r>
          </w:p>
        </w:tc>
        <w:tc>
          <w:tcPr>
            <w:tcW w:w="3543" w:type="dxa"/>
            <w:shd w:val="clear" w:color="auto" w:fill="auto"/>
          </w:tcPr>
          <w:p w:rsidR="00BF07B3" w:rsidRPr="00BF07B3" w:rsidRDefault="00BF07B3" w:rsidP="00F834C8">
            <w:pPr>
              <w:pStyle w:val="ab"/>
              <w:shd w:val="clear" w:color="auto" w:fill="FFFFFF"/>
              <w:spacing w:before="0" w:beforeAutospacing="0" w:after="150" w:afterAutospacing="0"/>
            </w:pPr>
            <w:r w:rsidRPr="00BF07B3">
              <w:rPr>
                <w:b/>
                <w:bCs/>
              </w:rPr>
              <w:lastRenderedPageBreak/>
              <w:t>Знать</w:t>
            </w:r>
            <w:r w:rsidRPr="00BF07B3">
              <w:t> основные факты возникновения литературного направления «оттепель», представителей литературного течения, их произведения.</w:t>
            </w:r>
          </w:p>
          <w:p w:rsidR="00BF07B3" w:rsidRPr="00BF07B3" w:rsidRDefault="00BF07B3" w:rsidP="00F834C8">
            <w:pPr>
              <w:pStyle w:val="ab"/>
              <w:shd w:val="clear" w:color="auto" w:fill="FFFFFF"/>
              <w:spacing w:before="0" w:beforeAutospacing="0" w:after="150" w:afterAutospacing="0"/>
            </w:pPr>
            <w:r w:rsidRPr="00BF07B3">
              <w:rPr>
                <w:b/>
                <w:bCs/>
              </w:rPr>
              <w:t>Уметь</w:t>
            </w:r>
            <w:r w:rsidRPr="00BF07B3">
              <w:t> анализировать стихотворения.</w:t>
            </w:r>
          </w:p>
          <w:p w:rsidR="00BF07B3" w:rsidRPr="00BF07B3" w:rsidRDefault="00BF07B3" w:rsidP="00F834C8">
            <w:pPr>
              <w:pStyle w:val="ab"/>
              <w:shd w:val="clear" w:color="auto" w:fill="FFFFFF"/>
              <w:spacing w:before="0" w:beforeAutospacing="0" w:after="150" w:afterAutospacing="0"/>
            </w:pPr>
            <w:r w:rsidRPr="00BF07B3">
              <w:br/>
            </w:r>
          </w:p>
          <w:p w:rsidR="00BF07B3" w:rsidRPr="00BF07B3" w:rsidRDefault="00BF07B3" w:rsidP="00F834C8">
            <w:pPr>
              <w:pStyle w:val="ab"/>
              <w:shd w:val="clear" w:color="auto" w:fill="FFFFFF"/>
              <w:spacing w:before="0" w:beforeAutospacing="0" w:after="150" w:afterAutospacing="0"/>
            </w:pPr>
            <w:r w:rsidRPr="00BF07B3">
              <w:rPr>
                <w:b/>
                <w:bCs/>
              </w:rPr>
              <w:t>Уметь</w:t>
            </w:r>
            <w:r w:rsidRPr="00BF07B3">
              <w:t> давать целостную характеристику произведению с точки зрения воплощения основного замысла, традиций и новаторства, художественного мастерства, уметь видеть в произведении автора и его отношение к героям, событиям.</w:t>
            </w:r>
          </w:p>
          <w:p w:rsidR="00BF07B3" w:rsidRPr="00BF07B3" w:rsidRDefault="00BF07B3" w:rsidP="0028183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F07B3" w:rsidRPr="00BF07B3" w:rsidRDefault="00BF07B3" w:rsidP="0028183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07B3" w:rsidRPr="00BF07B3" w:rsidTr="00281835">
        <w:tc>
          <w:tcPr>
            <w:tcW w:w="2235" w:type="dxa"/>
            <w:shd w:val="clear" w:color="auto" w:fill="auto"/>
          </w:tcPr>
          <w:p w:rsidR="00BF07B3" w:rsidRPr="00BF07B3" w:rsidRDefault="00BF07B3">
            <w:pPr>
              <w:pStyle w:val="Default"/>
              <w:rPr>
                <w:color w:val="auto"/>
              </w:rPr>
            </w:pPr>
            <w:r w:rsidRPr="00BF07B3">
              <w:rPr>
                <w:i/>
                <w:iCs/>
                <w:color w:val="auto"/>
              </w:rPr>
              <w:lastRenderedPageBreak/>
              <w:t xml:space="preserve">А. Т. Твардовский </w:t>
            </w:r>
          </w:p>
        </w:tc>
        <w:tc>
          <w:tcPr>
            <w:tcW w:w="3402" w:type="dxa"/>
            <w:shd w:val="clear" w:color="auto" w:fill="auto"/>
          </w:tcPr>
          <w:p w:rsidR="00BF07B3" w:rsidRPr="00BF07B3" w:rsidRDefault="00BF07B3">
            <w:pPr>
              <w:pStyle w:val="Default"/>
              <w:rPr>
                <w:color w:val="auto"/>
              </w:rPr>
            </w:pPr>
            <w:r w:rsidRPr="00BF07B3">
              <w:rPr>
                <w:color w:val="auto"/>
              </w:rPr>
              <w:t xml:space="preserve">«Вся суть в одном-единственном завете...», «Памяти матери», «Я знаю, никакой моей вины...», «К обидам горьким собственной персоны...» и др. Чувство сопричастности к судьбам родной страны, желание понять истоки побед и потерь. Утверждение нравственных ценностей. Восприятие мира в его многообразных внутренних связях, сопряжение в лирике частного («быть самим собой») и общего («судьбы любой»). </w:t>
            </w:r>
          </w:p>
          <w:p w:rsidR="00BF07B3" w:rsidRPr="00BF07B3" w:rsidRDefault="00BF07B3">
            <w:pPr>
              <w:pStyle w:val="Default"/>
              <w:rPr>
                <w:color w:val="auto"/>
              </w:rPr>
            </w:pPr>
            <w:r w:rsidRPr="00BF07B3">
              <w:rPr>
                <w:color w:val="auto"/>
              </w:rPr>
              <w:t xml:space="preserve">«За далью — даль» — поэтическое и философское осмысление трагических событий прошлого. Пафос труда в поэме. Немногословность, емкость поэтической речи. Роль некрасовской традиции в </w:t>
            </w:r>
            <w:r w:rsidRPr="00BF07B3">
              <w:rPr>
                <w:color w:val="auto"/>
              </w:rPr>
              <w:lastRenderedPageBreak/>
              <w:t xml:space="preserve">творчестве поэта. </w:t>
            </w:r>
          </w:p>
          <w:p w:rsidR="00BF07B3" w:rsidRPr="00BF07B3" w:rsidRDefault="00BF07B3">
            <w:pPr>
              <w:pStyle w:val="Default"/>
              <w:rPr>
                <w:color w:val="auto"/>
              </w:rPr>
            </w:pPr>
            <w:r w:rsidRPr="00BF07B3">
              <w:rPr>
                <w:color w:val="auto"/>
              </w:rPr>
              <w:t xml:space="preserve">Твардовский — редактор журнала «Новый мир» </w:t>
            </w:r>
          </w:p>
        </w:tc>
        <w:tc>
          <w:tcPr>
            <w:tcW w:w="3543" w:type="dxa"/>
            <w:shd w:val="clear" w:color="auto" w:fill="auto"/>
          </w:tcPr>
          <w:p w:rsidR="00BF07B3" w:rsidRPr="00BF07B3" w:rsidRDefault="00BF07B3" w:rsidP="0028183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7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Подбирать и систематизировать материал по биографии писателя и его творчеству Рассуждать об основных темах, направлениях поэзии Твардовского. Принимать участие в аналитической беседе. Комментировать поэму «За далью – даль», выделять основной пафос поэмы. Выразительно читать стихотворения, анализировать их, раскрывать трагизм в содержании стихотворений о войне. </w:t>
            </w:r>
          </w:p>
        </w:tc>
        <w:tc>
          <w:tcPr>
            <w:tcW w:w="1843" w:type="dxa"/>
            <w:vMerge/>
            <w:shd w:val="clear" w:color="auto" w:fill="auto"/>
          </w:tcPr>
          <w:p w:rsidR="00BF07B3" w:rsidRPr="00BF07B3" w:rsidRDefault="00BF07B3" w:rsidP="0028183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07B3" w:rsidRPr="00BF07B3" w:rsidTr="00281835">
        <w:tc>
          <w:tcPr>
            <w:tcW w:w="2235" w:type="dxa"/>
            <w:shd w:val="clear" w:color="auto" w:fill="auto"/>
          </w:tcPr>
          <w:p w:rsidR="00BF07B3" w:rsidRPr="00BF07B3" w:rsidRDefault="00BF07B3">
            <w:pPr>
              <w:pStyle w:val="Default"/>
              <w:rPr>
                <w:color w:val="auto"/>
              </w:rPr>
            </w:pPr>
            <w:r w:rsidRPr="00BF07B3">
              <w:rPr>
                <w:i/>
                <w:iCs/>
                <w:color w:val="auto"/>
              </w:rPr>
              <w:lastRenderedPageBreak/>
              <w:t xml:space="preserve">A. И. Солженицын </w:t>
            </w:r>
          </w:p>
        </w:tc>
        <w:tc>
          <w:tcPr>
            <w:tcW w:w="3402" w:type="dxa"/>
            <w:shd w:val="clear" w:color="auto" w:fill="auto"/>
          </w:tcPr>
          <w:p w:rsidR="00BF07B3" w:rsidRPr="00BF07B3" w:rsidRDefault="00BF07B3">
            <w:pPr>
              <w:pStyle w:val="Default"/>
              <w:rPr>
                <w:color w:val="auto"/>
              </w:rPr>
            </w:pPr>
            <w:r w:rsidRPr="00BF07B3">
              <w:rPr>
                <w:color w:val="auto"/>
              </w:rPr>
              <w:t xml:space="preserve">«Один день Ивана Денисовича», «Архипелаг ГУЛАГ» (главы). Тема трагической судьбы человека в тоталитарном государстве и ответственности народа, а также его руководителей за настоящее и будущее страны. Особенности художественных решений в произведениях писателя. Роль публицистики в его творчестве </w:t>
            </w:r>
          </w:p>
        </w:tc>
        <w:tc>
          <w:tcPr>
            <w:tcW w:w="3543" w:type="dxa"/>
            <w:shd w:val="clear" w:color="auto" w:fill="auto"/>
          </w:tcPr>
          <w:p w:rsidR="00BF07B3" w:rsidRPr="00BF07B3" w:rsidRDefault="00BF07B3" w:rsidP="00F834C8">
            <w:pPr>
              <w:pStyle w:val="ab"/>
              <w:shd w:val="clear" w:color="auto" w:fill="FFFFFF"/>
              <w:spacing w:before="0" w:beforeAutospacing="0" w:after="150" w:afterAutospacing="0"/>
            </w:pPr>
            <w:r w:rsidRPr="00BF07B3">
              <w:t>Иметь представление о некоторых фактах из жизни писателя, о его творческом пути, об особенностях творческой манеры письма, о художественном отображении действительности в произведениях, уметь определять основные мотивы, тенденции и образы в его лирике, интерпретировать поэтические произведения</w:t>
            </w:r>
          </w:p>
          <w:p w:rsidR="00BF07B3" w:rsidRPr="00BF07B3" w:rsidRDefault="00BF07B3" w:rsidP="0028183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F07B3" w:rsidRPr="00BF07B3" w:rsidRDefault="00BF07B3" w:rsidP="0028183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07B3" w:rsidRPr="00BF07B3" w:rsidTr="00281835">
        <w:tc>
          <w:tcPr>
            <w:tcW w:w="2235" w:type="dxa"/>
            <w:shd w:val="clear" w:color="auto" w:fill="auto"/>
          </w:tcPr>
          <w:p w:rsidR="00BF07B3" w:rsidRPr="00BF07B3" w:rsidRDefault="00BF07B3">
            <w:pPr>
              <w:pStyle w:val="Default"/>
              <w:rPr>
                <w:color w:val="auto"/>
              </w:rPr>
            </w:pPr>
            <w:r w:rsidRPr="00BF07B3">
              <w:rPr>
                <w:i/>
                <w:iCs/>
                <w:color w:val="auto"/>
              </w:rPr>
              <w:t xml:space="preserve">Ф. А. Абрамов </w:t>
            </w:r>
          </w:p>
        </w:tc>
        <w:tc>
          <w:tcPr>
            <w:tcW w:w="3402" w:type="dxa"/>
            <w:shd w:val="clear" w:color="auto" w:fill="auto"/>
          </w:tcPr>
          <w:p w:rsidR="00BF07B3" w:rsidRPr="00BF07B3" w:rsidRDefault="00BF07B3">
            <w:pPr>
              <w:pStyle w:val="Default"/>
              <w:rPr>
                <w:color w:val="auto"/>
              </w:rPr>
            </w:pPr>
            <w:r w:rsidRPr="00BF07B3">
              <w:rPr>
                <w:color w:val="auto"/>
              </w:rPr>
              <w:t xml:space="preserve">«Поездка в прошлое». Тема русской деревни, ее сложной судьбы. Трагические </w:t>
            </w:r>
          </w:p>
          <w:p w:rsidR="00BF07B3" w:rsidRPr="00BF07B3" w:rsidRDefault="00BF07B3" w:rsidP="00F834C8">
            <w:pPr>
              <w:pStyle w:val="Default"/>
              <w:rPr>
                <w:color w:val="auto"/>
              </w:rPr>
            </w:pPr>
            <w:r w:rsidRPr="00BF07B3">
              <w:rPr>
                <w:color w:val="auto"/>
              </w:rPr>
              <w:t xml:space="preserve">страницы в истории колхозов. Радость труда и трагедия жизни тружеников под бездарным и жестоким руководством в колхозах. Семья </w:t>
            </w:r>
            <w:proofErr w:type="spellStart"/>
            <w:r w:rsidRPr="00BF07B3">
              <w:rPr>
                <w:color w:val="auto"/>
              </w:rPr>
              <w:t>Пряслиных</w:t>
            </w:r>
            <w:proofErr w:type="spellEnd"/>
            <w:r w:rsidRPr="00BF07B3">
              <w:rPr>
                <w:color w:val="auto"/>
              </w:rPr>
              <w:t xml:space="preserve"> как носительница лучших народных традиций. Колхозная деревня в годы Великой Отечественной войны. «Поездка в прошлое» как повесть-воспоминание и как материал для наблюдения за процессом творчества писателя. </w:t>
            </w:r>
          </w:p>
          <w:p w:rsidR="00BF07B3" w:rsidRPr="00BF07B3" w:rsidRDefault="00BF07B3">
            <w:pPr>
              <w:pStyle w:val="Default"/>
              <w:rPr>
                <w:color w:val="auto"/>
              </w:rPr>
            </w:pPr>
          </w:p>
        </w:tc>
        <w:tc>
          <w:tcPr>
            <w:tcW w:w="3543" w:type="dxa"/>
            <w:shd w:val="clear" w:color="auto" w:fill="auto"/>
          </w:tcPr>
          <w:p w:rsidR="00BF07B3" w:rsidRPr="00BF07B3" w:rsidRDefault="00BF07B3" w:rsidP="0028183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7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Рассуждать по темам русской деревни, о ее сложной судьбе, отражённой в советской литературе. Готовить презентацию по теме: «Поездка в прошлое» как повесть-воспоминание и как материал для наблюдения за процессом творчества писателя».</w:t>
            </w:r>
          </w:p>
        </w:tc>
        <w:tc>
          <w:tcPr>
            <w:tcW w:w="1843" w:type="dxa"/>
            <w:vMerge/>
            <w:shd w:val="clear" w:color="auto" w:fill="auto"/>
          </w:tcPr>
          <w:p w:rsidR="00BF07B3" w:rsidRPr="00BF07B3" w:rsidRDefault="00BF07B3" w:rsidP="0028183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07B3" w:rsidRPr="00BF07B3" w:rsidTr="00281835">
        <w:tc>
          <w:tcPr>
            <w:tcW w:w="2235" w:type="dxa"/>
            <w:shd w:val="clear" w:color="auto" w:fill="auto"/>
          </w:tcPr>
          <w:p w:rsidR="00BF07B3" w:rsidRPr="00BF07B3" w:rsidRDefault="00BF07B3">
            <w:pPr>
              <w:pStyle w:val="Default"/>
              <w:rPr>
                <w:color w:val="auto"/>
              </w:rPr>
            </w:pPr>
            <w:r w:rsidRPr="00BF07B3">
              <w:rPr>
                <w:i/>
                <w:iCs/>
                <w:color w:val="auto"/>
              </w:rPr>
              <w:t xml:space="preserve">B. П. Астафьев </w:t>
            </w:r>
          </w:p>
        </w:tc>
        <w:tc>
          <w:tcPr>
            <w:tcW w:w="3402" w:type="dxa"/>
            <w:shd w:val="clear" w:color="auto" w:fill="auto"/>
          </w:tcPr>
          <w:p w:rsidR="00BF07B3" w:rsidRPr="00BF07B3" w:rsidRDefault="00BF07B3">
            <w:pPr>
              <w:pStyle w:val="Default"/>
              <w:rPr>
                <w:color w:val="auto"/>
              </w:rPr>
            </w:pPr>
            <w:r w:rsidRPr="00BF07B3">
              <w:rPr>
                <w:color w:val="auto"/>
              </w:rPr>
              <w:t>Человек и природа. «Царь-рыба»</w:t>
            </w:r>
          </w:p>
        </w:tc>
        <w:tc>
          <w:tcPr>
            <w:tcW w:w="3543" w:type="dxa"/>
            <w:shd w:val="clear" w:color="auto" w:fill="auto"/>
          </w:tcPr>
          <w:p w:rsidR="00BF07B3" w:rsidRPr="00BF07B3" w:rsidRDefault="00BF07B3" w:rsidP="00BF07B3">
            <w:pPr>
              <w:pStyle w:val="ab"/>
              <w:shd w:val="clear" w:color="auto" w:fill="FFFFFF"/>
              <w:spacing w:before="0" w:beforeAutospacing="0" w:after="150" w:afterAutospacing="0"/>
            </w:pPr>
            <w:r w:rsidRPr="00BF07B3">
              <w:t>Иметь представление о некоторых фактах из жизни писателя, о его творческом пути, об особенностях творческой манеры письма, о художественном отображении действительности в произведениях</w:t>
            </w:r>
          </w:p>
        </w:tc>
        <w:tc>
          <w:tcPr>
            <w:tcW w:w="1843" w:type="dxa"/>
            <w:vMerge/>
            <w:shd w:val="clear" w:color="auto" w:fill="auto"/>
          </w:tcPr>
          <w:p w:rsidR="00BF07B3" w:rsidRPr="00BF07B3" w:rsidRDefault="00BF07B3" w:rsidP="0028183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07B3" w:rsidRPr="00BF07B3" w:rsidTr="00281835">
        <w:tc>
          <w:tcPr>
            <w:tcW w:w="2235" w:type="dxa"/>
            <w:shd w:val="clear" w:color="auto" w:fill="auto"/>
          </w:tcPr>
          <w:p w:rsidR="00BF07B3" w:rsidRPr="00BF07B3" w:rsidRDefault="00BF07B3" w:rsidP="00BF07B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F07B3">
              <w:rPr>
                <w:rFonts w:ascii="Times New Roman" w:hAnsi="Times New Roman"/>
                <w:sz w:val="24"/>
                <w:szCs w:val="24"/>
              </w:rPr>
              <w:t>В. Г. Распутин</w:t>
            </w:r>
          </w:p>
          <w:p w:rsidR="00BF07B3" w:rsidRPr="00BF07B3" w:rsidRDefault="00BF07B3" w:rsidP="00BF07B3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BF07B3" w:rsidRPr="00BF07B3" w:rsidRDefault="00BF07B3" w:rsidP="002818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F07B3">
              <w:rPr>
                <w:rFonts w:ascii="Times New Roman" w:hAnsi="Times New Roman"/>
                <w:sz w:val="24"/>
                <w:szCs w:val="24"/>
              </w:rPr>
              <w:t>«Последний срок», «Прощание с Матерой», «Живи и помни» (по выбору)</w:t>
            </w:r>
          </w:p>
        </w:tc>
        <w:tc>
          <w:tcPr>
            <w:tcW w:w="3543" w:type="dxa"/>
            <w:shd w:val="clear" w:color="auto" w:fill="auto"/>
          </w:tcPr>
          <w:p w:rsidR="00BF07B3" w:rsidRPr="00BF07B3" w:rsidRDefault="00BF07B3" w:rsidP="00BF07B3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7B3">
              <w:rPr>
                <w:rFonts w:ascii="Times New Roman" w:hAnsi="Times New Roman"/>
                <w:sz w:val="24"/>
                <w:szCs w:val="24"/>
              </w:rPr>
              <w:t>Иметь представление о некоторых фактах из жизни писателя, о его творческом пути, об особенностях творческой манеры письма, о художественном отображении действительности в произведениях.</w:t>
            </w:r>
          </w:p>
        </w:tc>
        <w:tc>
          <w:tcPr>
            <w:tcW w:w="1843" w:type="dxa"/>
            <w:vMerge/>
            <w:shd w:val="clear" w:color="auto" w:fill="auto"/>
          </w:tcPr>
          <w:p w:rsidR="00BF07B3" w:rsidRPr="00BF07B3" w:rsidRDefault="00BF07B3" w:rsidP="0028183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07B3" w:rsidRPr="00BF07B3" w:rsidTr="00281835">
        <w:tc>
          <w:tcPr>
            <w:tcW w:w="2235" w:type="dxa"/>
            <w:shd w:val="clear" w:color="auto" w:fill="auto"/>
          </w:tcPr>
          <w:p w:rsidR="00BF07B3" w:rsidRPr="00BF07B3" w:rsidRDefault="00BF07B3">
            <w:pPr>
              <w:pStyle w:val="Default"/>
              <w:rPr>
                <w:color w:val="auto"/>
              </w:rPr>
            </w:pPr>
            <w:r w:rsidRPr="00BF07B3">
              <w:rPr>
                <w:i/>
                <w:iCs/>
                <w:color w:val="auto"/>
              </w:rPr>
              <w:t xml:space="preserve">И. А. Бродский </w:t>
            </w:r>
          </w:p>
        </w:tc>
        <w:tc>
          <w:tcPr>
            <w:tcW w:w="3402" w:type="dxa"/>
            <w:shd w:val="clear" w:color="auto" w:fill="auto"/>
          </w:tcPr>
          <w:p w:rsidR="00BF07B3" w:rsidRPr="00BF07B3" w:rsidRDefault="00BF07B3">
            <w:pPr>
              <w:pStyle w:val="Default"/>
              <w:rPr>
                <w:color w:val="auto"/>
              </w:rPr>
            </w:pPr>
            <w:r w:rsidRPr="00BF07B3">
              <w:rPr>
                <w:color w:val="auto"/>
              </w:rPr>
              <w:t xml:space="preserve">Стихотворения из сборников «Конец прекрасной эпохи», </w:t>
            </w:r>
            <w:r w:rsidRPr="00BF07B3">
              <w:rPr>
                <w:color w:val="auto"/>
              </w:rPr>
              <w:lastRenderedPageBreak/>
              <w:t xml:space="preserve">«Части речи» (по выбору учителя и учащихся). Трагическая судьба поэта. Нобелевская премия (1987). Творческие поиски и мастерство поэта </w:t>
            </w:r>
          </w:p>
        </w:tc>
        <w:tc>
          <w:tcPr>
            <w:tcW w:w="3543" w:type="dxa"/>
            <w:shd w:val="clear" w:color="auto" w:fill="auto"/>
          </w:tcPr>
          <w:p w:rsidR="00BF07B3" w:rsidRPr="00BF07B3" w:rsidRDefault="00BF07B3" w:rsidP="00BF07B3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F07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Иметь представление о некоторых фактах из жизни </w:t>
            </w:r>
            <w:r w:rsidRPr="00BF07B3">
              <w:rPr>
                <w:rFonts w:ascii="Times New Roman" w:hAnsi="Times New Roman"/>
                <w:sz w:val="24"/>
                <w:szCs w:val="24"/>
              </w:rPr>
              <w:lastRenderedPageBreak/>
              <w:t>поэта, о его творческом пути, об особенностях творческой манеры письма</w:t>
            </w:r>
          </w:p>
          <w:p w:rsidR="00BF07B3" w:rsidRPr="00BF07B3" w:rsidRDefault="00BF07B3" w:rsidP="00BF07B3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7B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Уметь</w:t>
            </w:r>
            <w:r w:rsidRPr="00BF07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самостоятельно анализировать художественное произведение, давать ему оценку; искать дополнительную информацию.</w:t>
            </w:r>
          </w:p>
        </w:tc>
        <w:tc>
          <w:tcPr>
            <w:tcW w:w="1843" w:type="dxa"/>
            <w:vMerge/>
            <w:shd w:val="clear" w:color="auto" w:fill="auto"/>
          </w:tcPr>
          <w:p w:rsidR="00BF07B3" w:rsidRPr="00BF07B3" w:rsidRDefault="00BF07B3" w:rsidP="0028183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07B3" w:rsidRPr="00BF07B3" w:rsidTr="00281835">
        <w:tc>
          <w:tcPr>
            <w:tcW w:w="2235" w:type="dxa"/>
            <w:shd w:val="clear" w:color="auto" w:fill="auto"/>
          </w:tcPr>
          <w:p w:rsidR="00BF07B3" w:rsidRPr="00BF07B3" w:rsidRDefault="00BF07B3">
            <w:pPr>
              <w:pStyle w:val="Default"/>
              <w:rPr>
                <w:color w:val="auto"/>
              </w:rPr>
            </w:pPr>
            <w:r w:rsidRPr="00BF07B3">
              <w:rPr>
                <w:b/>
                <w:bCs/>
                <w:color w:val="auto"/>
              </w:rPr>
              <w:lastRenderedPageBreak/>
              <w:t xml:space="preserve">Зарубежная литература второй половины XX века - начала ХХI века (обзор) </w:t>
            </w:r>
          </w:p>
        </w:tc>
        <w:tc>
          <w:tcPr>
            <w:tcW w:w="3402" w:type="dxa"/>
            <w:shd w:val="clear" w:color="auto" w:fill="auto"/>
          </w:tcPr>
          <w:p w:rsidR="00BF07B3" w:rsidRPr="00BF07B3" w:rsidRDefault="00BF07B3">
            <w:pPr>
              <w:pStyle w:val="Default"/>
              <w:rPr>
                <w:color w:val="auto"/>
              </w:rPr>
            </w:pPr>
            <w:r w:rsidRPr="00BF07B3">
              <w:rPr>
                <w:color w:val="auto"/>
              </w:rPr>
              <w:t xml:space="preserve">Основные тенденции в развитии зарубежной литературы второй половины XX в. Развитие реалистических традиций. Литература постмодернизма. </w:t>
            </w:r>
          </w:p>
          <w:p w:rsidR="00BF07B3" w:rsidRPr="00BF07B3" w:rsidRDefault="00BF07B3">
            <w:pPr>
              <w:pStyle w:val="Default"/>
              <w:rPr>
                <w:color w:val="auto"/>
              </w:rPr>
            </w:pPr>
            <w:r w:rsidRPr="00BF07B3">
              <w:rPr>
                <w:i/>
                <w:iCs/>
                <w:color w:val="auto"/>
              </w:rPr>
              <w:t xml:space="preserve">Э. Хемингуэй. </w:t>
            </w:r>
            <w:r w:rsidRPr="00BF07B3">
              <w:rPr>
                <w:color w:val="auto"/>
              </w:rPr>
              <w:t xml:space="preserve">«Старик и море». Раздумья писателя о человеке и его жизненном пути. Роль художественной детали и реалистической символики в повести. Теория. Постмодернизм </w:t>
            </w:r>
          </w:p>
        </w:tc>
        <w:tc>
          <w:tcPr>
            <w:tcW w:w="3543" w:type="dxa"/>
            <w:shd w:val="clear" w:color="auto" w:fill="auto"/>
          </w:tcPr>
          <w:p w:rsidR="00BF07B3" w:rsidRPr="00BF07B3" w:rsidRDefault="00BF07B3" w:rsidP="00BF07B3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F07B3">
              <w:rPr>
                <w:rFonts w:ascii="Times New Roman" w:hAnsi="Times New Roman"/>
                <w:sz w:val="24"/>
                <w:szCs w:val="24"/>
              </w:rPr>
              <w:t>Иметь представление о некоторых фактах из жизни поэта, о его творческом пути, об особенностях творческой манеры письма</w:t>
            </w:r>
          </w:p>
          <w:p w:rsidR="00BF07B3" w:rsidRPr="00BF07B3" w:rsidRDefault="00BF07B3" w:rsidP="0028183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F07B3" w:rsidRPr="00BF07B3" w:rsidRDefault="00BF07B3" w:rsidP="0028183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07B3" w:rsidRPr="00BF07B3" w:rsidTr="00281835">
        <w:tc>
          <w:tcPr>
            <w:tcW w:w="2235" w:type="dxa"/>
            <w:shd w:val="clear" w:color="auto" w:fill="auto"/>
          </w:tcPr>
          <w:p w:rsidR="00BF07B3" w:rsidRPr="00BF07B3" w:rsidRDefault="00BF07B3">
            <w:pPr>
              <w:pStyle w:val="Default"/>
              <w:rPr>
                <w:color w:val="auto"/>
              </w:rPr>
            </w:pPr>
            <w:r w:rsidRPr="00BF07B3">
              <w:rPr>
                <w:b/>
                <w:bCs/>
                <w:color w:val="auto"/>
              </w:rPr>
              <w:t xml:space="preserve">Русская литература 90-х годов </w:t>
            </w:r>
            <w:r w:rsidRPr="00BF07B3">
              <w:rPr>
                <w:color w:val="auto"/>
              </w:rPr>
              <w:t xml:space="preserve">XX века - </w:t>
            </w:r>
            <w:r w:rsidRPr="00BF07B3">
              <w:rPr>
                <w:b/>
                <w:bCs/>
                <w:color w:val="auto"/>
              </w:rPr>
              <w:t xml:space="preserve">начала ХХI века </w:t>
            </w:r>
          </w:p>
          <w:p w:rsidR="00BF07B3" w:rsidRPr="00BF07B3" w:rsidRDefault="00BF07B3">
            <w:pPr>
              <w:pStyle w:val="Default"/>
              <w:rPr>
                <w:color w:val="auto"/>
              </w:rPr>
            </w:pPr>
            <w:r w:rsidRPr="00BF07B3">
              <w:rPr>
                <w:b/>
                <w:bCs/>
                <w:color w:val="auto"/>
              </w:rPr>
              <w:t xml:space="preserve">Литература 1990-х годов </w:t>
            </w:r>
          </w:p>
        </w:tc>
        <w:tc>
          <w:tcPr>
            <w:tcW w:w="3402" w:type="dxa"/>
            <w:shd w:val="clear" w:color="auto" w:fill="auto"/>
          </w:tcPr>
          <w:p w:rsidR="00BF07B3" w:rsidRPr="00BF07B3" w:rsidRDefault="00BF07B3">
            <w:pPr>
              <w:pStyle w:val="Default"/>
              <w:rPr>
                <w:color w:val="auto"/>
              </w:rPr>
            </w:pPr>
            <w:r w:rsidRPr="00BF07B3">
              <w:rPr>
                <w:color w:val="auto"/>
              </w:rPr>
              <w:t>Постмодернизм. Идея множественности трактовок литературных произведений. В. Г. Сорокин «Роман», В.О. Пелевин «Чапаев и Пустота», Т. Н. Толстая «</w:t>
            </w:r>
            <w:proofErr w:type="spellStart"/>
            <w:r w:rsidRPr="00BF07B3">
              <w:rPr>
                <w:color w:val="auto"/>
              </w:rPr>
              <w:t>Кысь</w:t>
            </w:r>
            <w:proofErr w:type="spellEnd"/>
            <w:r w:rsidRPr="00BF07B3">
              <w:rPr>
                <w:color w:val="auto"/>
              </w:rPr>
              <w:t xml:space="preserve">». Поиск героя времени в литературе последнего десятилетия века. В. С. Маканин «Женский почерк» в прозе конца века. Л. С. Петрушевская, В.С. Токарева, Л.Е. Улицкая. Поэзия 1990-х годов </w:t>
            </w:r>
          </w:p>
        </w:tc>
        <w:tc>
          <w:tcPr>
            <w:tcW w:w="3543" w:type="dxa"/>
            <w:shd w:val="clear" w:color="auto" w:fill="auto"/>
          </w:tcPr>
          <w:p w:rsidR="00BF07B3" w:rsidRPr="00BF07B3" w:rsidRDefault="00BF07B3" w:rsidP="0028183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представление о постмодернизме, особенностях творческой манеры и темах современной литературы</w:t>
            </w:r>
          </w:p>
        </w:tc>
        <w:tc>
          <w:tcPr>
            <w:tcW w:w="1843" w:type="dxa"/>
            <w:vMerge/>
            <w:shd w:val="clear" w:color="auto" w:fill="auto"/>
          </w:tcPr>
          <w:p w:rsidR="00BF07B3" w:rsidRPr="00BF07B3" w:rsidRDefault="00BF07B3" w:rsidP="0028183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07B3" w:rsidRPr="00BF07B3" w:rsidTr="00281835">
        <w:tc>
          <w:tcPr>
            <w:tcW w:w="2235" w:type="dxa"/>
            <w:shd w:val="clear" w:color="auto" w:fill="auto"/>
          </w:tcPr>
          <w:p w:rsidR="00BF07B3" w:rsidRPr="00BF07B3" w:rsidRDefault="00BF07B3">
            <w:pPr>
              <w:pStyle w:val="Default"/>
              <w:rPr>
                <w:color w:val="auto"/>
              </w:rPr>
            </w:pPr>
            <w:r w:rsidRPr="00BF07B3">
              <w:rPr>
                <w:b/>
                <w:bCs/>
                <w:color w:val="auto"/>
              </w:rPr>
              <w:t xml:space="preserve">Литература начала ХХI века </w:t>
            </w:r>
          </w:p>
        </w:tc>
        <w:tc>
          <w:tcPr>
            <w:tcW w:w="3402" w:type="dxa"/>
            <w:shd w:val="clear" w:color="auto" w:fill="auto"/>
          </w:tcPr>
          <w:p w:rsidR="00BF07B3" w:rsidRPr="00BF07B3" w:rsidRDefault="00BF07B3">
            <w:pPr>
              <w:pStyle w:val="Default"/>
              <w:rPr>
                <w:color w:val="auto"/>
              </w:rPr>
            </w:pPr>
            <w:r w:rsidRPr="00BF07B3">
              <w:rPr>
                <w:color w:val="auto"/>
              </w:rPr>
              <w:t xml:space="preserve">«Новый реализм». Пересмотр постмодернистских критериев. Критическое осмысление действительности и осмысление постсоветской эпохи. Судьба народа в кризисной исторической ситуации. </w:t>
            </w:r>
          </w:p>
          <w:p w:rsidR="00BF07B3" w:rsidRPr="00BF07B3" w:rsidRDefault="00BF07B3">
            <w:pPr>
              <w:pStyle w:val="Default"/>
              <w:rPr>
                <w:color w:val="auto"/>
              </w:rPr>
            </w:pPr>
            <w:r w:rsidRPr="00BF07B3">
              <w:rPr>
                <w:color w:val="auto"/>
              </w:rPr>
              <w:t xml:space="preserve">В.Г. Распутин «Дочь Ивана, мать Ивана», Ю. Поляков «Грибной царь», </w:t>
            </w:r>
          </w:p>
          <w:p w:rsidR="00BF07B3" w:rsidRPr="00BF07B3" w:rsidRDefault="00BF07B3">
            <w:pPr>
              <w:pStyle w:val="Default"/>
              <w:rPr>
                <w:color w:val="auto"/>
              </w:rPr>
            </w:pPr>
            <w:r w:rsidRPr="00BF07B3">
              <w:rPr>
                <w:color w:val="auto"/>
              </w:rPr>
              <w:t xml:space="preserve">Жанр политического романа Ю.В. Бондарев «Без милосердия». Женская проза. Д. И. Рубина, М. Степанова </w:t>
            </w:r>
          </w:p>
          <w:p w:rsidR="00BF07B3" w:rsidRPr="00BF07B3" w:rsidRDefault="00BF07B3">
            <w:pPr>
              <w:pStyle w:val="Default"/>
              <w:rPr>
                <w:color w:val="auto"/>
              </w:rPr>
            </w:pPr>
            <w:r w:rsidRPr="00BF07B3">
              <w:rPr>
                <w:color w:val="auto"/>
              </w:rPr>
              <w:t xml:space="preserve">Эволюция прозы и поэзии с модернистской и постмодернистской доминантой. Многообразие течений и школ «новейшей» </w:t>
            </w:r>
            <w:r w:rsidRPr="00BF07B3">
              <w:rPr>
                <w:color w:val="auto"/>
              </w:rPr>
              <w:lastRenderedPageBreak/>
              <w:t xml:space="preserve">словесности («другая </w:t>
            </w:r>
          </w:p>
          <w:p w:rsidR="00BF07B3" w:rsidRPr="00BF07B3" w:rsidRDefault="00BF07B3" w:rsidP="00BF07B3">
            <w:pPr>
              <w:pStyle w:val="Default"/>
              <w:rPr>
                <w:color w:val="auto"/>
              </w:rPr>
            </w:pPr>
            <w:r w:rsidRPr="00BF07B3">
              <w:rPr>
                <w:color w:val="auto"/>
              </w:rPr>
              <w:t>литература», «андеграунд», «артистическая проза», «</w:t>
            </w:r>
            <w:proofErr w:type="spellStart"/>
            <w:r w:rsidRPr="00BF07B3">
              <w:rPr>
                <w:color w:val="auto"/>
              </w:rPr>
              <w:t>соц</w:t>
            </w:r>
            <w:proofErr w:type="spellEnd"/>
            <w:r w:rsidRPr="00BF07B3">
              <w:rPr>
                <w:color w:val="auto"/>
              </w:rPr>
              <w:t xml:space="preserve">-арт», «новая волна» и т.п.) </w:t>
            </w:r>
          </w:p>
          <w:p w:rsidR="00BF07B3" w:rsidRPr="00BF07B3" w:rsidRDefault="00BF07B3">
            <w:pPr>
              <w:pStyle w:val="Default"/>
              <w:rPr>
                <w:color w:val="auto"/>
              </w:rPr>
            </w:pPr>
          </w:p>
        </w:tc>
        <w:tc>
          <w:tcPr>
            <w:tcW w:w="3543" w:type="dxa"/>
            <w:shd w:val="clear" w:color="auto" w:fill="auto"/>
          </w:tcPr>
          <w:p w:rsidR="00BF07B3" w:rsidRPr="00BF07B3" w:rsidRDefault="00BF07B3" w:rsidP="0028183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7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Иметь представление об основных тенденциях современного литературного процесса. Знать о последних публикациях новейших произведениях. Знать имена современных писателей и поэтов.</w:t>
            </w:r>
          </w:p>
        </w:tc>
        <w:tc>
          <w:tcPr>
            <w:tcW w:w="1843" w:type="dxa"/>
            <w:vMerge/>
            <w:shd w:val="clear" w:color="auto" w:fill="auto"/>
          </w:tcPr>
          <w:p w:rsidR="00BF07B3" w:rsidRPr="00BF07B3" w:rsidRDefault="00BF07B3" w:rsidP="00281835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E3CB4" w:rsidRDefault="00EE3CB4" w:rsidP="001C5012">
      <w:pPr>
        <w:rPr>
          <w:rFonts w:ascii="Times New Roman" w:hAnsi="Times New Roman"/>
          <w:b/>
          <w:sz w:val="28"/>
          <w:szCs w:val="28"/>
        </w:rPr>
      </w:pPr>
    </w:p>
    <w:p w:rsidR="00EE3CB4" w:rsidRDefault="00EE3CB4" w:rsidP="001C5012">
      <w:pPr>
        <w:rPr>
          <w:rFonts w:ascii="Times New Roman" w:hAnsi="Times New Roman"/>
          <w:b/>
          <w:sz w:val="28"/>
          <w:szCs w:val="28"/>
        </w:rPr>
      </w:pPr>
    </w:p>
    <w:p w:rsidR="001C5012" w:rsidRDefault="002F629C" w:rsidP="002F62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1C5012">
        <w:rPr>
          <w:rFonts w:ascii="Times New Roman" w:hAnsi="Times New Roman"/>
          <w:b/>
          <w:sz w:val="28"/>
          <w:szCs w:val="28"/>
        </w:rPr>
        <w:t xml:space="preserve">ематическое планирование </w:t>
      </w:r>
      <w:r w:rsidR="004028CA">
        <w:rPr>
          <w:rFonts w:ascii="Times New Roman" w:hAnsi="Times New Roman"/>
          <w:b/>
          <w:sz w:val="28"/>
          <w:szCs w:val="28"/>
        </w:rPr>
        <w:t>по предмету «Литература»</w:t>
      </w:r>
      <w:r w:rsidR="001C5012">
        <w:rPr>
          <w:rFonts w:ascii="Times New Roman" w:hAnsi="Times New Roman"/>
          <w:b/>
          <w:sz w:val="28"/>
          <w:szCs w:val="28"/>
        </w:rPr>
        <w:t xml:space="preserve"> в 10классе</w:t>
      </w:r>
    </w:p>
    <w:tbl>
      <w:tblPr>
        <w:tblStyle w:val="a4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7371"/>
        <w:gridCol w:w="993"/>
        <w:gridCol w:w="992"/>
        <w:gridCol w:w="992"/>
      </w:tblGrid>
      <w:tr w:rsidR="00892856" w:rsidRPr="008814C9" w:rsidTr="00454EC9">
        <w:tc>
          <w:tcPr>
            <w:tcW w:w="709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  <w:r w:rsidRPr="008814C9">
              <w:rPr>
                <w:rFonts w:ascii="Times New Roman" w:hAnsi="Times New Roman"/>
                <w:i/>
                <w:sz w:val="20"/>
                <w:szCs w:val="20"/>
              </w:rPr>
              <w:t>№ занятия</w:t>
            </w:r>
          </w:p>
        </w:tc>
        <w:tc>
          <w:tcPr>
            <w:tcW w:w="7371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814C9">
              <w:rPr>
                <w:rFonts w:ascii="Times New Roman" w:hAnsi="Times New Roman"/>
                <w:i/>
                <w:sz w:val="20"/>
                <w:szCs w:val="20"/>
              </w:rPr>
              <w:t>Тема занятия</w:t>
            </w:r>
          </w:p>
        </w:tc>
        <w:tc>
          <w:tcPr>
            <w:tcW w:w="993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814C9">
              <w:rPr>
                <w:rFonts w:ascii="Times New Roman" w:hAnsi="Times New Roman"/>
                <w:i/>
                <w:sz w:val="20"/>
                <w:szCs w:val="20"/>
              </w:rPr>
              <w:t>К-во часов</w:t>
            </w: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Дата план</w:t>
            </w:r>
          </w:p>
        </w:tc>
        <w:tc>
          <w:tcPr>
            <w:tcW w:w="992" w:type="dxa"/>
          </w:tcPr>
          <w:p w:rsidR="00892856" w:rsidRDefault="00892856" w:rsidP="0089285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Дата</w:t>
            </w:r>
          </w:p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факт</w:t>
            </w:r>
          </w:p>
        </w:tc>
      </w:tr>
      <w:tr w:rsidR="00892856" w:rsidRPr="008814C9" w:rsidTr="00454EC9">
        <w:tc>
          <w:tcPr>
            <w:tcW w:w="709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71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 xml:space="preserve">Введение. Русская литература </w:t>
            </w:r>
            <w:r w:rsidRPr="008814C9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8814C9">
              <w:rPr>
                <w:rFonts w:ascii="Times New Roman" w:hAnsi="Times New Roman"/>
                <w:sz w:val="20"/>
                <w:szCs w:val="20"/>
              </w:rPr>
              <w:t xml:space="preserve"> века в контексте мировой культуры.</w:t>
            </w:r>
          </w:p>
        </w:tc>
        <w:tc>
          <w:tcPr>
            <w:tcW w:w="993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92856" w:rsidRPr="008814C9" w:rsidRDefault="00B06E0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2856" w:rsidRPr="008814C9" w:rsidTr="00454EC9">
        <w:tc>
          <w:tcPr>
            <w:tcW w:w="709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71" w:type="dxa"/>
            <w:vAlign w:val="center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 xml:space="preserve">Русская литература первой половины </w:t>
            </w:r>
            <w:r w:rsidRPr="008814C9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8814C9">
              <w:rPr>
                <w:rFonts w:ascii="Times New Roman" w:hAnsi="Times New Roman"/>
                <w:sz w:val="20"/>
                <w:szCs w:val="20"/>
              </w:rPr>
              <w:t xml:space="preserve"> века.</w:t>
            </w:r>
          </w:p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92856" w:rsidRPr="008814C9" w:rsidRDefault="00B06E0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</w:t>
            </w: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2856" w:rsidRPr="008814C9" w:rsidTr="00454EC9">
        <w:tc>
          <w:tcPr>
            <w:tcW w:w="709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71" w:type="dxa"/>
            <w:vAlign w:val="center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А.С. Пушкин: краткий обзор жизни и творчества.</w:t>
            </w:r>
          </w:p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Философская лирика поэта.</w:t>
            </w:r>
          </w:p>
        </w:tc>
        <w:tc>
          <w:tcPr>
            <w:tcW w:w="993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92856" w:rsidRPr="008814C9" w:rsidRDefault="00B06E0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</w:t>
            </w: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2856" w:rsidRPr="008814C9" w:rsidTr="00454EC9">
        <w:tc>
          <w:tcPr>
            <w:tcW w:w="709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371" w:type="dxa"/>
            <w:vAlign w:val="center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Человек и история в поэме А.С. Пушкина «Медный всадник». Тема «маленького человека».</w:t>
            </w:r>
          </w:p>
        </w:tc>
        <w:tc>
          <w:tcPr>
            <w:tcW w:w="993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92856" w:rsidRPr="008814C9" w:rsidRDefault="00B06E0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</w:t>
            </w: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2856" w:rsidRPr="008814C9" w:rsidTr="00454EC9">
        <w:tc>
          <w:tcPr>
            <w:tcW w:w="709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371" w:type="dxa"/>
            <w:vAlign w:val="center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М.Ю. Лермонтов: жизнь и творчество. Основные темы и мотивы лирики М.Ю. Лермонтова. Философские мотивы лирики М.Ю. Лермонтова.</w:t>
            </w:r>
          </w:p>
        </w:tc>
        <w:tc>
          <w:tcPr>
            <w:tcW w:w="993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92856" w:rsidRPr="008814C9" w:rsidRDefault="00B06E0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</w:t>
            </w: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2856" w:rsidRPr="008814C9" w:rsidTr="00454EC9">
        <w:tc>
          <w:tcPr>
            <w:tcW w:w="709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371" w:type="dxa"/>
            <w:vAlign w:val="center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Н.В. Гоголь: обзор жизни и творчества. Обобщающее значение гоголевских образов.</w:t>
            </w:r>
          </w:p>
        </w:tc>
        <w:tc>
          <w:tcPr>
            <w:tcW w:w="993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92856" w:rsidRPr="008814C9" w:rsidRDefault="00B06E0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</w:t>
            </w: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2856" w:rsidRPr="008814C9" w:rsidTr="00454EC9">
        <w:tc>
          <w:tcPr>
            <w:tcW w:w="709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371" w:type="dxa"/>
            <w:vAlign w:val="center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Н.В. Гоголь. «Портрет». Место повести в сборнике «Петербургские повести»</w:t>
            </w:r>
          </w:p>
        </w:tc>
        <w:tc>
          <w:tcPr>
            <w:tcW w:w="993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92856" w:rsidRPr="008814C9" w:rsidRDefault="00B06E0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</w:t>
            </w: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2856" w:rsidRPr="008814C9" w:rsidTr="00454EC9">
        <w:tc>
          <w:tcPr>
            <w:tcW w:w="709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371" w:type="dxa"/>
            <w:vAlign w:val="center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Н.В. Гоголь «Невский проспект» и «Нос».</w:t>
            </w:r>
          </w:p>
        </w:tc>
        <w:tc>
          <w:tcPr>
            <w:tcW w:w="993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92856" w:rsidRPr="008814C9" w:rsidRDefault="00B06E0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</w:t>
            </w: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2856" w:rsidRPr="008814C9" w:rsidTr="00454EC9">
        <w:tc>
          <w:tcPr>
            <w:tcW w:w="709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371" w:type="dxa"/>
            <w:vAlign w:val="center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b/>
                <w:sz w:val="20"/>
                <w:szCs w:val="20"/>
              </w:rPr>
              <w:t xml:space="preserve">Сочинение </w:t>
            </w:r>
            <w:r w:rsidRPr="008814C9">
              <w:rPr>
                <w:rFonts w:ascii="Times New Roman" w:hAnsi="Times New Roman"/>
                <w:sz w:val="20"/>
                <w:szCs w:val="20"/>
              </w:rPr>
              <w:t xml:space="preserve">по теме «Петербург в литературе первой половины </w:t>
            </w:r>
            <w:r w:rsidRPr="008814C9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8814C9">
              <w:rPr>
                <w:rFonts w:ascii="Times New Roman" w:hAnsi="Times New Roman"/>
                <w:sz w:val="20"/>
                <w:szCs w:val="20"/>
              </w:rPr>
              <w:t xml:space="preserve"> века</w:t>
            </w:r>
            <w:r w:rsidR="006D21EA">
              <w:rPr>
                <w:rFonts w:ascii="Times New Roman" w:hAnsi="Times New Roman"/>
                <w:sz w:val="20"/>
                <w:szCs w:val="20"/>
              </w:rPr>
              <w:t>»</w:t>
            </w:r>
            <w:r w:rsidRPr="008814C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92856" w:rsidRPr="008814C9" w:rsidRDefault="00B06E0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</w:t>
            </w: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2856" w:rsidRPr="008814C9" w:rsidTr="00454EC9">
        <w:tc>
          <w:tcPr>
            <w:tcW w:w="709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71" w:type="dxa"/>
            <w:vAlign w:val="center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b/>
                <w:sz w:val="20"/>
                <w:szCs w:val="20"/>
              </w:rPr>
              <w:t>Контрольная работа</w:t>
            </w:r>
            <w:r w:rsidRPr="008814C9">
              <w:rPr>
                <w:rFonts w:ascii="Times New Roman" w:hAnsi="Times New Roman"/>
                <w:sz w:val="20"/>
                <w:szCs w:val="20"/>
              </w:rPr>
              <w:t xml:space="preserve"> по теме «Литература первой половины </w:t>
            </w:r>
            <w:r w:rsidRPr="008814C9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8814C9">
              <w:rPr>
                <w:rFonts w:ascii="Times New Roman" w:hAnsi="Times New Roman"/>
                <w:sz w:val="20"/>
                <w:szCs w:val="20"/>
              </w:rPr>
              <w:t xml:space="preserve"> века»</w:t>
            </w:r>
          </w:p>
        </w:tc>
        <w:tc>
          <w:tcPr>
            <w:tcW w:w="993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92856" w:rsidRPr="008814C9" w:rsidRDefault="00B06E0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</w:t>
            </w: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2856" w:rsidRPr="008814C9" w:rsidTr="00454EC9">
        <w:tc>
          <w:tcPr>
            <w:tcW w:w="709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371" w:type="dxa"/>
            <w:vAlign w:val="center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 xml:space="preserve">Обзор русской литературы второй половины </w:t>
            </w:r>
            <w:r w:rsidRPr="008814C9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8814C9">
              <w:rPr>
                <w:rFonts w:ascii="Times New Roman" w:hAnsi="Times New Roman"/>
                <w:sz w:val="20"/>
                <w:szCs w:val="20"/>
              </w:rPr>
              <w:t xml:space="preserve"> века.</w:t>
            </w:r>
          </w:p>
        </w:tc>
        <w:tc>
          <w:tcPr>
            <w:tcW w:w="993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92856" w:rsidRPr="008814C9" w:rsidRDefault="00B06E0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</w:t>
            </w: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2856" w:rsidRPr="008814C9" w:rsidTr="00454EC9">
        <w:tc>
          <w:tcPr>
            <w:tcW w:w="709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371" w:type="dxa"/>
            <w:vAlign w:val="center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 xml:space="preserve">Характеристика русской прозы, журналистики и литературной критики второй половины </w:t>
            </w:r>
            <w:r w:rsidRPr="008814C9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8814C9">
              <w:rPr>
                <w:rFonts w:ascii="Times New Roman" w:hAnsi="Times New Roman"/>
                <w:sz w:val="20"/>
                <w:szCs w:val="20"/>
              </w:rPr>
              <w:t xml:space="preserve"> века.</w:t>
            </w:r>
          </w:p>
        </w:tc>
        <w:tc>
          <w:tcPr>
            <w:tcW w:w="993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92856" w:rsidRPr="008814C9" w:rsidRDefault="00B06E0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</w:t>
            </w: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2856" w:rsidRPr="008814C9" w:rsidTr="00454EC9">
        <w:tc>
          <w:tcPr>
            <w:tcW w:w="709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371" w:type="dxa"/>
            <w:vAlign w:val="center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А. Н. Островский – создатель русского национального театра.</w:t>
            </w:r>
          </w:p>
        </w:tc>
        <w:tc>
          <w:tcPr>
            <w:tcW w:w="993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92856" w:rsidRPr="008814C9" w:rsidRDefault="00B06E0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</w:t>
            </w: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2856" w:rsidRPr="008814C9" w:rsidTr="00454EC9">
        <w:tc>
          <w:tcPr>
            <w:tcW w:w="709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371" w:type="dxa"/>
            <w:vAlign w:val="center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Драма «Гроза». История создания, система образов, приемы раскрытия характеров.</w:t>
            </w:r>
          </w:p>
        </w:tc>
        <w:tc>
          <w:tcPr>
            <w:tcW w:w="993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2856" w:rsidRPr="008814C9" w:rsidTr="00454EC9">
        <w:tc>
          <w:tcPr>
            <w:tcW w:w="709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371" w:type="dxa"/>
            <w:vAlign w:val="center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Город Калинов и его обитатели.</w:t>
            </w:r>
          </w:p>
        </w:tc>
        <w:tc>
          <w:tcPr>
            <w:tcW w:w="993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2856" w:rsidRPr="008814C9" w:rsidTr="00454EC9">
        <w:tc>
          <w:tcPr>
            <w:tcW w:w="709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371" w:type="dxa"/>
            <w:vAlign w:val="center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Протест Катерины против «темного царства». Семейный и социальный конфликт в драме «Гроза».</w:t>
            </w:r>
          </w:p>
        </w:tc>
        <w:tc>
          <w:tcPr>
            <w:tcW w:w="993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2856" w:rsidRPr="008814C9" w:rsidTr="00454EC9">
        <w:tc>
          <w:tcPr>
            <w:tcW w:w="709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371" w:type="dxa"/>
            <w:vAlign w:val="center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Драма А.Н. Островского  «Гроза» в зеркале русской критики.</w:t>
            </w:r>
          </w:p>
        </w:tc>
        <w:tc>
          <w:tcPr>
            <w:tcW w:w="993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2856" w:rsidRPr="008814C9" w:rsidTr="00454EC9">
        <w:tc>
          <w:tcPr>
            <w:tcW w:w="709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371" w:type="dxa"/>
            <w:vAlign w:val="center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b/>
                <w:sz w:val="20"/>
                <w:szCs w:val="20"/>
              </w:rPr>
              <w:t>Сочинение-рассуждение</w:t>
            </w:r>
            <w:r w:rsidRPr="008814C9">
              <w:rPr>
                <w:rFonts w:ascii="Times New Roman" w:hAnsi="Times New Roman"/>
                <w:sz w:val="20"/>
                <w:szCs w:val="20"/>
              </w:rPr>
              <w:t xml:space="preserve"> по драме А.Н. Островского «Гроза».</w:t>
            </w:r>
          </w:p>
        </w:tc>
        <w:tc>
          <w:tcPr>
            <w:tcW w:w="993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2856" w:rsidRPr="008814C9" w:rsidTr="00454EC9">
        <w:tc>
          <w:tcPr>
            <w:tcW w:w="709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371" w:type="dxa"/>
            <w:vAlign w:val="center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Пьесы А.Н. Островского «Свои люди – сочтёмся», «Бесприданница».</w:t>
            </w:r>
          </w:p>
        </w:tc>
        <w:tc>
          <w:tcPr>
            <w:tcW w:w="993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2856" w:rsidRPr="008814C9" w:rsidTr="00454EC9">
        <w:tc>
          <w:tcPr>
            <w:tcW w:w="709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371" w:type="dxa"/>
            <w:vAlign w:val="center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И.А. Гончаров: жизнь и творчество.</w:t>
            </w:r>
          </w:p>
        </w:tc>
        <w:tc>
          <w:tcPr>
            <w:tcW w:w="993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2856" w:rsidRPr="008814C9" w:rsidTr="00454EC9">
        <w:tc>
          <w:tcPr>
            <w:tcW w:w="709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371" w:type="dxa"/>
            <w:vAlign w:val="center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Роман «Обломов». Место романа в творчестве писателя. Обломов и посетители.</w:t>
            </w:r>
          </w:p>
        </w:tc>
        <w:tc>
          <w:tcPr>
            <w:tcW w:w="993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2856" w:rsidRPr="008814C9" w:rsidTr="00454EC9">
        <w:tc>
          <w:tcPr>
            <w:tcW w:w="709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371" w:type="dxa"/>
            <w:vAlign w:val="center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Обломов – «коренной народный наш тип». Диалектика характера Обломова.</w:t>
            </w:r>
          </w:p>
        </w:tc>
        <w:tc>
          <w:tcPr>
            <w:tcW w:w="993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2856" w:rsidRPr="008814C9" w:rsidTr="00454EC9">
        <w:tc>
          <w:tcPr>
            <w:tcW w:w="709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371" w:type="dxa"/>
            <w:vAlign w:val="center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Глава «Сон Обломова» и её роль в романе «Обломов».</w:t>
            </w:r>
          </w:p>
        </w:tc>
        <w:tc>
          <w:tcPr>
            <w:tcW w:w="993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2856" w:rsidRPr="008814C9" w:rsidTr="00454EC9">
        <w:tc>
          <w:tcPr>
            <w:tcW w:w="709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371" w:type="dxa"/>
            <w:vAlign w:val="center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Два типа любви в романе И.А. Гончарова «Обломов». Обломов и Ольга Ильинская.</w:t>
            </w:r>
          </w:p>
        </w:tc>
        <w:tc>
          <w:tcPr>
            <w:tcW w:w="993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2856" w:rsidRPr="008814C9" w:rsidTr="00454EC9">
        <w:tc>
          <w:tcPr>
            <w:tcW w:w="709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371" w:type="dxa"/>
            <w:vAlign w:val="center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Борьба двух начал в Обломове. Попытки героя проснуться.</w:t>
            </w:r>
          </w:p>
        </w:tc>
        <w:tc>
          <w:tcPr>
            <w:tcW w:w="993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2856" w:rsidRPr="008814C9" w:rsidTr="00454EC9">
        <w:tc>
          <w:tcPr>
            <w:tcW w:w="709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371" w:type="dxa"/>
            <w:vAlign w:val="center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 xml:space="preserve">Обломов и </w:t>
            </w:r>
            <w:proofErr w:type="spellStart"/>
            <w:r w:rsidRPr="008814C9">
              <w:rPr>
                <w:rFonts w:ascii="Times New Roman" w:hAnsi="Times New Roman"/>
                <w:sz w:val="20"/>
                <w:szCs w:val="20"/>
              </w:rPr>
              <w:t>Штольц</w:t>
            </w:r>
            <w:proofErr w:type="spellEnd"/>
            <w:r w:rsidRPr="008814C9">
              <w:rPr>
                <w:rFonts w:ascii="Times New Roman" w:hAnsi="Times New Roman"/>
                <w:sz w:val="20"/>
                <w:szCs w:val="20"/>
              </w:rPr>
              <w:t xml:space="preserve"> в романе «Обломов».</w:t>
            </w:r>
          </w:p>
        </w:tc>
        <w:tc>
          <w:tcPr>
            <w:tcW w:w="993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2856" w:rsidRPr="008814C9" w:rsidTr="00454EC9">
        <w:tc>
          <w:tcPr>
            <w:tcW w:w="709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371" w:type="dxa"/>
            <w:vAlign w:val="center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Роман «Обломов» в зеркале русской критики.</w:t>
            </w:r>
          </w:p>
        </w:tc>
        <w:tc>
          <w:tcPr>
            <w:tcW w:w="993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2856" w:rsidRPr="008814C9" w:rsidTr="00454EC9">
        <w:tc>
          <w:tcPr>
            <w:tcW w:w="709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371" w:type="dxa"/>
            <w:vAlign w:val="center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 xml:space="preserve">Подготовка к </w:t>
            </w:r>
            <w:r w:rsidRPr="008814C9">
              <w:rPr>
                <w:rFonts w:ascii="Times New Roman" w:hAnsi="Times New Roman"/>
                <w:b/>
                <w:sz w:val="20"/>
                <w:szCs w:val="20"/>
              </w:rPr>
              <w:t>сочинению</w:t>
            </w:r>
            <w:r w:rsidRPr="008814C9">
              <w:rPr>
                <w:rFonts w:ascii="Times New Roman" w:hAnsi="Times New Roman"/>
                <w:sz w:val="20"/>
                <w:szCs w:val="20"/>
              </w:rPr>
              <w:t xml:space="preserve"> по роману И.А. Гончарова «Обломов».</w:t>
            </w:r>
          </w:p>
        </w:tc>
        <w:tc>
          <w:tcPr>
            <w:tcW w:w="993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2856" w:rsidRPr="008814C9" w:rsidTr="00454EC9">
        <w:tc>
          <w:tcPr>
            <w:tcW w:w="709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371" w:type="dxa"/>
            <w:vAlign w:val="center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И.С. Тургенев: жизнь и творчество.</w:t>
            </w:r>
          </w:p>
        </w:tc>
        <w:tc>
          <w:tcPr>
            <w:tcW w:w="993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2856" w:rsidRPr="008814C9" w:rsidTr="00454EC9">
        <w:tc>
          <w:tcPr>
            <w:tcW w:w="709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371" w:type="dxa"/>
            <w:vAlign w:val="center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Style w:val="c1"/>
                <w:rFonts w:ascii="Times New Roman" w:hAnsi="Times New Roman"/>
                <w:sz w:val="20"/>
                <w:szCs w:val="20"/>
              </w:rPr>
              <w:t>И.С. Тургенев – создатель русского романа. Обзор отдельных произведений.</w:t>
            </w:r>
          </w:p>
        </w:tc>
        <w:tc>
          <w:tcPr>
            <w:tcW w:w="993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2856" w:rsidRPr="008814C9" w:rsidTr="00454EC9">
        <w:tc>
          <w:tcPr>
            <w:tcW w:w="709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371" w:type="dxa"/>
            <w:vAlign w:val="center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Творческая история романа «Отцы и дети». Эпоха и роман.</w:t>
            </w:r>
          </w:p>
        </w:tc>
        <w:tc>
          <w:tcPr>
            <w:tcW w:w="993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2856" w:rsidRPr="008814C9" w:rsidTr="00454EC9">
        <w:tc>
          <w:tcPr>
            <w:tcW w:w="709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371" w:type="dxa"/>
            <w:vAlign w:val="center"/>
          </w:tcPr>
          <w:p w:rsidR="00892856" w:rsidRPr="008814C9" w:rsidRDefault="00892856" w:rsidP="00892856">
            <w:pPr>
              <w:jc w:val="both"/>
              <w:rPr>
                <w:rStyle w:val="c1"/>
                <w:rFonts w:ascii="Times New Roman" w:hAnsi="Times New Roman"/>
                <w:sz w:val="20"/>
                <w:szCs w:val="20"/>
              </w:rPr>
            </w:pPr>
            <w:r w:rsidRPr="008814C9">
              <w:rPr>
                <w:rStyle w:val="c1"/>
                <w:rFonts w:ascii="Times New Roman" w:hAnsi="Times New Roman"/>
                <w:sz w:val="20"/>
                <w:szCs w:val="20"/>
              </w:rPr>
              <w:t>Конфликт «отцов и детей»  в романе И.С. Тургенева «Отцы и дети».</w:t>
            </w:r>
          </w:p>
        </w:tc>
        <w:tc>
          <w:tcPr>
            <w:tcW w:w="993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2856" w:rsidRPr="008814C9" w:rsidTr="00454EC9">
        <w:tc>
          <w:tcPr>
            <w:tcW w:w="709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371" w:type="dxa"/>
            <w:vAlign w:val="center"/>
          </w:tcPr>
          <w:p w:rsidR="00892856" w:rsidRPr="008814C9" w:rsidRDefault="00892856" w:rsidP="00892856">
            <w:pPr>
              <w:jc w:val="both"/>
              <w:rPr>
                <w:rStyle w:val="c1"/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Испытание любовью в романе «Отцы и дети».</w:t>
            </w:r>
          </w:p>
        </w:tc>
        <w:tc>
          <w:tcPr>
            <w:tcW w:w="993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2856" w:rsidRPr="008814C9" w:rsidTr="00454EC9">
        <w:tc>
          <w:tcPr>
            <w:tcW w:w="709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371" w:type="dxa"/>
            <w:vAlign w:val="center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Мировоззренческий кризис Базарова.</w:t>
            </w:r>
          </w:p>
        </w:tc>
        <w:tc>
          <w:tcPr>
            <w:tcW w:w="993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2856" w:rsidRPr="008814C9" w:rsidTr="00454EC9">
        <w:tc>
          <w:tcPr>
            <w:tcW w:w="709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371" w:type="dxa"/>
            <w:vAlign w:val="center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Сила и слабость Евгения Базарова. Роль эпилога.</w:t>
            </w:r>
          </w:p>
        </w:tc>
        <w:tc>
          <w:tcPr>
            <w:tcW w:w="993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2856" w:rsidRPr="008814C9" w:rsidTr="00454EC9">
        <w:tc>
          <w:tcPr>
            <w:tcW w:w="709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371" w:type="dxa"/>
            <w:vAlign w:val="center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Споры в критике вокруг романа «Отцы и дети».</w:t>
            </w:r>
          </w:p>
        </w:tc>
        <w:tc>
          <w:tcPr>
            <w:tcW w:w="993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2856" w:rsidRPr="008814C9" w:rsidTr="00454EC9">
        <w:tc>
          <w:tcPr>
            <w:tcW w:w="709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37-38</w:t>
            </w:r>
          </w:p>
        </w:tc>
        <w:tc>
          <w:tcPr>
            <w:tcW w:w="7371" w:type="dxa"/>
            <w:vAlign w:val="center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b/>
                <w:sz w:val="20"/>
                <w:szCs w:val="20"/>
              </w:rPr>
              <w:t>Сочинение</w:t>
            </w:r>
            <w:r w:rsidRPr="008814C9">
              <w:rPr>
                <w:rFonts w:ascii="Times New Roman" w:hAnsi="Times New Roman"/>
                <w:sz w:val="20"/>
                <w:szCs w:val="20"/>
              </w:rPr>
              <w:t xml:space="preserve"> по роману И.С. Тургенева «Отцы и дети».</w:t>
            </w:r>
          </w:p>
        </w:tc>
        <w:tc>
          <w:tcPr>
            <w:tcW w:w="993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14C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2856" w:rsidRPr="008814C9" w:rsidTr="00454EC9">
        <w:tc>
          <w:tcPr>
            <w:tcW w:w="709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7371" w:type="dxa"/>
            <w:vAlign w:val="center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Ф.И. Тютчев: жизнь и творчество. Единство мира и философия природы в его лирике.</w:t>
            </w:r>
          </w:p>
        </w:tc>
        <w:tc>
          <w:tcPr>
            <w:tcW w:w="993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2856" w:rsidRPr="008814C9" w:rsidTr="00454EC9">
        <w:tc>
          <w:tcPr>
            <w:tcW w:w="709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371" w:type="dxa"/>
            <w:vAlign w:val="center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Человек и история в лирике Ф.И. Тютчева. Жанр лирического фрагмента.</w:t>
            </w:r>
          </w:p>
        </w:tc>
        <w:tc>
          <w:tcPr>
            <w:tcW w:w="993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2856" w:rsidRPr="008814C9" w:rsidTr="00454EC9">
        <w:tc>
          <w:tcPr>
            <w:tcW w:w="709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7371" w:type="dxa"/>
            <w:vAlign w:val="center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«Любовная лирика Ф.И. Тютчева. Любовь как стихийная сила и «поединок роковой».</w:t>
            </w:r>
          </w:p>
        </w:tc>
        <w:tc>
          <w:tcPr>
            <w:tcW w:w="993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2856" w:rsidRPr="008814C9" w:rsidTr="00454EC9">
        <w:tc>
          <w:tcPr>
            <w:tcW w:w="709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371" w:type="dxa"/>
            <w:vAlign w:val="center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А.А. Фет: жизнь и творчество. Жизнеутверждающее начало лирики о  природе.</w:t>
            </w:r>
          </w:p>
        </w:tc>
        <w:tc>
          <w:tcPr>
            <w:tcW w:w="993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2856" w:rsidRPr="008814C9" w:rsidTr="00454EC9">
        <w:tc>
          <w:tcPr>
            <w:tcW w:w="709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7371" w:type="dxa"/>
            <w:vAlign w:val="center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Любовная лирика А.А. Фета. Импрессионизм поэзии.</w:t>
            </w:r>
          </w:p>
        </w:tc>
        <w:tc>
          <w:tcPr>
            <w:tcW w:w="993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2856" w:rsidRPr="008814C9" w:rsidTr="00454EC9">
        <w:tc>
          <w:tcPr>
            <w:tcW w:w="709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371" w:type="dxa"/>
            <w:vAlign w:val="center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 xml:space="preserve">А.К. Толстой: жизнь и творчество. Основные черты, темы, мотивы и образы поэзии. </w:t>
            </w:r>
          </w:p>
        </w:tc>
        <w:tc>
          <w:tcPr>
            <w:tcW w:w="993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2856" w:rsidRPr="008814C9" w:rsidTr="00454EC9">
        <w:tc>
          <w:tcPr>
            <w:tcW w:w="709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45-46</w:t>
            </w:r>
          </w:p>
        </w:tc>
        <w:tc>
          <w:tcPr>
            <w:tcW w:w="7371" w:type="dxa"/>
            <w:vAlign w:val="center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b/>
                <w:sz w:val="20"/>
                <w:szCs w:val="20"/>
              </w:rPr>
              <w:t xml:space="preserve">Эссе </w:t>
            </w:r>
            <w:r w:rsidRPr="008814C9">
              <w:rPr>
                <w:rFonts w:ascii="Times New Roman" w:hAnsi="Times New Roman"/>
                <w:sz w:val="20"/>
                <w:szCs w:val="20"/>
              </w:rPr>
              <w:t>по теме «Анализ стихотворения Ф.И. Тютчева, А.А. Фета, А.К. Толстого» (по выбору).</w:t>
            </w:r>
          </w:p>
        </w:tc>
        <w:tc>
          <w:tcPr>
            <w:tcW w:w="993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14C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2856" w:rsidRPr="008814C9" w:rsidTr="00454EC9">
        <w:tc>
          <w:tcPr>
            <w:tcW w:w="709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371" w:type="dxa"/>
            <w:vAlign w:val="center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Н.С. Лесков: очерк жизни и творчества.</w:t>
            </w:r>
          </w:p>
        </w:tc>
        <w:tc>
          <w:tcPr>
            <w:tcW w:w="993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2856" w:rsidRPr="008814C9" w:rsidTr="00454EC9">
        <w:tc>
          <w:tcPr>
            <w:tcW w:w="709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371" w:type="dxa"/>
            <w:vAlign w:val="center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Поиск «призвания» в повести Н.С. Лескова «Очарованный странник».</w:t>
            </w:r>
          </w:p>
        </w:tc>
        <w:tc>
          <w:tcPr>
            <w:tcW w:w="993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2856" w:rsidRPr="008814C9" w:rsidTr="00454EC9">
        <w:tc>
          <w:tcPr>
            <w:tcW w:w="709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7371" w:type="dxa"/>
            <w:vAlign w:val="center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  <w:proofErr w:type="spellStart"/>
            <w:r w:rsidRPr="008814C9">
              <w:rPr>
                <w:rFonts w:ascii="Times New Roman" w:hAnsi="Times New Roman"/>
                <w:sz w:val="20"/>
                <w:szCs w:val="20"/>
              </w:rPr>
              <w:t>праведничества</w:t>
            </w:r>
            <w:proofErr w:type="spellEnd"/>
            <w:r w:rsidRPr="008814C9">
              <w:rPr>
                <w:rFonts w:ascii="Times New Roman" w:hAnsi="Times New Roman"/>
                <w:sz w:val="20"/>
                <w:szCs w:val="20"/>
              </w:rPr>
              <w:t xml:space="preserve"> в «Очарованном страннике».</w:t>
            </w:r>
          </w:p>
        </w:tc>
        <w:tc>
          <w:tcPr>
            <w:tcW w:w="993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2856" w:rsidRPr="008814C9" w:rsidTr="00454EC9">
        <w:tc>
          <w:tcPr>
            <w:tcW w:w="709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371" w:type="dxa"/>
            <w:vAlign w:val="center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 xml:space="preserve">Н.А. Некрасов: жизнь и творчество. </w:t>
            </w:r>
          </w:p>
        </w:tc>
        <w:tc>
          <w:tcPr>
            <w:tcW w:w="993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2856" w:rsidRPr="008814C9" w:rsidTr="00454EC9">
        <w:tc>
          <w:tcPr>
            <w:tcW w:w="709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371" w:type="dxa"/>
            <w:vAlign w:val="center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Героическое и жертвенное в образе разночинца-народолюбца.</w:t>
            </w:r>
          </w:p>
        </w:tc>
        <w:tc>
          <w:tcPr>
            <w:tcW w:w="993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2856" w:rsidRPr="008814C9" w:rsidTr="00454EC9">
        <w:tc>
          <w:tcPr>
            <w:tcW w:w="709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7371" w:type="dxa"/>
            <w:vAlign w:val="center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Тема любви в лирике Н.А. Некрасова.</w:t>
            </w:r>
          </w:p>
        </w:tc>
        <w:tc>
          <w:tcPr>
            <w:tcW w:w="993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2856" w:rsidRPr="008814C9" w:rsidTr="00454EC9">
        <w:tc>
          <w:tcPr>
            <w:tcW w:w="709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7371" w:type="dxa"/>
            <w:vAlign w:val="center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 xml:space="preserve"> «Кому на Руси жить хорошо?»: замысел, история создания, композиция, проблематика и жанр поэмы Н.А Некрасова.</w:t>
            </w:r>
          </w:p>
        </w:tc>
        <w:tc>
          <w:tcPr>
            <w:tcW w:w="993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2856" w:rsidRPr="008814C9" w:rsidTr="00454EC9">
        <w:tc>
          <w:tcPr>
            <w:tcW w:w="709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371" w:type="dxa"/>
            <w:vAlign w:val="center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 xml:space="preserve">Дореформенная и пореформенная Россия в поэме. </w:t>
            </w:r>
          </w:p>
        </w:tc>
        <w:tc>
          <w:tcPr>
            <w:tcW w:w="993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2856" w:rsidRPr="008814C9" w:rsidTr="00454EC9">
        <w:tc>
          <w:tcPr>
            <w:tcW w:w="709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371" w:type="dxa"/>
            <w:vAlign w:val="center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Образы народных заступников в поэме «Кому на Руси жить хорошо».</w:t>
            </w:r>
          </w:p>
        </w:tc>
        <w:tc>
          <w:tcPr>
            <w:tcW w:w="993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2856" w:rsidRPr="008814C9" w:rsidTr="00454EC9">
        <w:tc>
          <w:tcPr>
            <w:tcW w:w="709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371" w:type="dxa"/>
            <w:vAlign w:val="center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 xml:space="preserve">Особенности языка поэму «Кому на Руси жить хорошо?». Подготовка к домашнему </w:t>
            </w:r>
            <w:r w:rsidRPr="008814C9">
              <w:rPr>
                <w:rFonts w:ascii="Times New Roman" w:hAnsi="Times New Roman"/>
                <w:b/>
                <w:sz w:val="20"/>
                <w:szCs w:val="20"/>
              </w:rPr>
              <w:t>сочинению</w:t>
            </w:r>
            <w:r w:rsidRPr="008814C9">
              <w:rPr>
                <w:rFonts w:ascii="Times New Roman" w:hAnsi="Times New Roman"/>
                <w:sz w:val="20"/>
                <w:szCs w:val="20"/>
              </w:rPr>
              <w:t xml:space="preserve"> (темы – по выбору).</w:t>
            </w:r>
          </w:p>
        </w:tc>
        <w:tc>
          <w:tcPr>
            <w:tcW w:w="993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2856" w:rsidRPr="008814C9" w:rsidTr="00454EC9">
        <w:tc>
          <w:tcPr>
            <w:tcW w:w="709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7371" w:type="dxa"/>
            <w:vAlign w:val="center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М.Е. Салтыков-Щедрин: жизнь и творчество. Сказки Салтыкова-Щедрина.</w:t>
            </w:r>
          </w:p>
        </w:tc>
        <w:tc>
          <w:tcPr>
            <w:tcW w:w="993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2856" w:rsidRPr="008814C9" w:rsidTr="00454EC9">
        <w:tc>
          <w:tcPr>
            <w:tcW w:w="709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7371" w:type="dxa"/>
            <w:vAlign w:val="center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Замысел, история создания, жанр и композиция романа «История одного города».</w:t>
            </w:r>
          </w:p>
        </w:tc>
        <w:tc>
          <w:tcPr>
            <w:tcW w:w="993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2856" w:rsidRPr="008814C9" w:rsidTr="002F629C">
        <w:trPr>
          <w:trHeight w:val="569"/>
        </w:trPr>
        <w:tc>
          <w:tcPr>
            <w:tcW w:w="709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7371" w:type="dxa"/>
            <w:vAlign w:val="center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Образы градоначальников в романе-хронике «История одного города».</w:t>
            </w:r>
          </w:p>
        </w:tc>
        <w:tc>
          <w:tcPr>
            <w:tcW w:w="993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2856" w:rsidRPr="008814C9" w:rsidTr="00454EC9">
        <w:tc>
          <w:tcPr>
            <w:tcW w:w="709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371" w:type="dxa"/>
            <w:vAlign w:val="center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Ф.М. Достоевский: жизнь и судьба.</w:t>
            </w:r>
          </w:p>
        </w:tc>
        <w:tc>
          <w:tcPr>
            <w:tcW w:w="993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2856" w:rsidRPr="008814C9" w:rsidTr="00454EC9">
        <w:tc>
          <w:tcPr>
            <w:tcW w:w="709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7371" w:type="dxa"/>
            <w:vAlign w:val="center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Образ Петербурга в русской литературе и в романе Достоевского «Преступление и наказание».</w:t>
            </w:r>
          </w:p>
        </w:tc>
        <w:tc>
          <w:tcPr>
            <w:tcW w:w="993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2856" w:rsidRPr="008814C9" w:rsidTr="00454EC9">
        <w:tc>
          <w:tcPr>
            <w:tcW w:w="709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7371" w:type="dxa"/>
            <w:vAlign w:val="center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Художественный мир</w:t>
            </w:r>
            <w:r w:rsidRPr="008814C9">
              <w:rPr>
                <w:rFonts w:ascii="Times New Roman" w:hAnsi="Times New Roman"/>
                <w:sz w:val="20"/>
                <w:szCs w:val="20"/>
              </w:rPr>
              <w:br/>
              <w:t>Ф.М. Достоевского.</w:t>
            </w:r>
            <w:r w:rsidRPr="008814C9">
              <w:rPr>
                <w:rStyle w:val="c1"/>
                <w:rFonts w:ascii="Times New Roman" w:hAnsi="Times New Roman"/>
                <w:sz w:val="20"/>
                <w:szCs w:val="20"/>
              </w:rPr>
              <w:t xml:space="preserve"> Замысел и история создания романа «Преступление и наказание». </w:t>
            </w:r>
          </w:p>
        </w:tc>
        <w:tc>
          <w:tcPr>
            <w:tcW w:w="993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2856" w:rsidRPr="008814C9" w:rsidTr="00454EC9">
        <w:tc>
          <w:tcPr>
            <w:tcW w:w="709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7371" w:type="dxa"/>
            <w:vAlign w:val="center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Духовные искания интеллектуального героя и способы их выявления.</w:t>
            </w:r>
          </w:p>
        </w:tc>
        <w:tc>
          <w:tcPr>
            <w:tcW w:w="993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2856" w:rsidRPr="008814C9" w:rsidTr="00454EC9">
        <w:tc>
          <w:tcPr>
            <w:tcW w:w="709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371" w:type="dxa"/>
            <w:vAlign w:val="center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Психологические поединки Порфирия Петровича и Раскольникова.</w:t>
            </w:r>
          </w:p>
        </w:tc>
        <w:tc>
          <w:tcPr>
            <w:tcW w:w="993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2856" w:rsidRPr="008814C9" w:rsidTr="00454EC9">
        <w:tc>
          <w:tcPr>
            <w:tcW w:w="709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7371" w:type="dxa"/>
            <w:vAlign w:val="center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Style w:val="c1"/>
                <w:rFonts w:ascii="Times New Roman" w:hAnsi="Times New Roman"/>
                <w:sz w:val="20"/>
                <w:szCs w:val="20"/>
              </w:rPr>
              <w:t>«Вечная Сонечка» как нравственный идеал автора.</w:t>
            </w:r>
          </w:p>
        </w:tc>
        <w:tc>
          <w:tcPr>
            <w:tcW w:w="993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2856" w:rsidRPr="008814C9" w:rsidTr="00454EC9">
        <w:tc>
          <w:tcPr>
            <w:tcW w:w="709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7371" w:type="dxa"/>
            <w:vAlign w:val="center"/>
          </w:tcPr>
          <w:p w:rsidR="00892856" w:rsidRPr="008814C9" w:rsidRDefault="00892856" w:rsidP="00892856">
            <w:pPr>
              <w:jc w:val="both"/>
              <w:rPr>
                <w:rStyle w:val="c1"/>
                <w:rFonts w:ascii="Times New Roman" w:hAnsi="Times New Roman"/>
                <w:sz w:val="20"/>
                <w:szCs w:val="20"/>
              </w:rPr>
            </w:pPr>
            <w:r w:rsidRPr="008814C9">
              <w:rPr>
                <w:rStyle w:val="c1"/>
                <w:rFonts w:ascii="Times New Roman" w:hAnsi="Times New Roman"/>
                <w:sz w:val="20"/>
                <w:szCs w:val="20"/>
              </w:rPr>
              <w:t>Мир «униженных и оскорбленных» в романе.</w:t>
            </w:r>
          </w:p>
        </w:tc>
        <w:tc>
          <w:tcPr>
            <w:tcW w:w="993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2856" w:rsidRPr="008814C9" w:rsidTr="00454EC9">
        <w:tc>
          <w:tcPr>
            <w:tcW w:w="709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7371" w:type="dxa"/>
            <w:vAlign w:val="center"/>
          </w:tcPr>
          <w:p w:rsidR="00892856" w:rsidRPr="008814C9" w:rsidRDefault="00892856" w:rsidP="00892856">
            <w:pPr>
              <w:jc w:val="both"/>
              <w:rPr>
                <w:rStyle w:val="c1"/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Эпилог и его роль в романе Ф.М. Достоевского «Преступление и наказание».</w:t>
            </w:r>
          </w:p>
        </w:tc>
        <w:tc>
          <w:tcPr>
            <w:tcW w:w="993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2856" w:rsidRPr="008814C9" w:rsidTr="00454EC9">
        <w:tc>
          <w:tcPr>
            <w:tcW w:w="709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68-70</w:t>
            </w:r>
          </w:p>
        </w:tc>
        <w:tc>
          <w:tcPr>
            <w:tcW w:w="7371" w:type="dxa"/>
            <w:vAlign w:val="center"/>
          </w:tcPr>
          <w:p w:rsidR="00892856" w:rsidRPr="008814C9" w:rsidRDefault="00892856" w:rsidP="00892856">
            <w:pPr>
              <w:jc w:val="both"/>
              <w:rPr>
                <w:rStyle w:val="c1"/>
                <w:rFonts w:ascii="Times New Roman" w:hAnsi="Times New Roman"/>
                <w:b/>
                <w:i/>
                <w:sz w:val="20"/>
                <w:szCs w:val="20"/>
              </w:rPr>
            </w:pPr>
            <w:r w:rsidRPr="008814C9">
              <w:rPr>
                <w:rStyle w:val="c1"/>
                <w:rFonts w:ascii="Times New Roman" w:hAnsi="Times New Roman"/>
                <w:sz w:val="20"/>
                <w:szCs w:val="20"/>
              </w:rPr>
              <w:t>Сочинение по роману Ф.М. Достоевского «Преступление и наказание» (темы – по выбору).</w:t>
            </w:r>
          </w:p>
        </w:tc>
        <w:tc>
          <w:tcPr>
            <w:tcW w:w="993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14C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2856" w:rsidRPr="008814C9" w:rsidTr="00454EC9">
        <w:tc>
          <w:tcPr>
            <w:tcW w:w="709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7371" w:type="dxa"/>
            <w:vAlign w:val="center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Л.Н. Толстой: жизнь и судьба. Трилогия «Детство. Отрочество. Юность».</w:t>
            </w:r>
          </w:p>
        </w:tc>
        <w:tc>
          <w:tcPr>
            <w:tcW w:w="993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2856" w:rsidRPr="008814C9" w:rsidTr="00454EC9">
        <w:tc>
          <w:tcPr>
            <w:tcW w:w="709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371" w:type="dxa"/>
            <w:vAlign w:val="center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 xml:space="preserve"> «Севастопольские рассказы» Л. Н. Толстого: правдивое изображение войны.</w:t>
            </w:r>
          </w:p>
        </w:tc>
        <w:tc>
          <w:tcPr>
            <w:tcW w:w="993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2856" w:rsidRPr="008814C9" w:rsidTr="00454EC9">
        <w:tc>
          <w:tcPr>
            <w:tcW w:w="709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7371" w:type="dxa"/>
            <w:vAlign w:val="center"/>
          </w:tcPr>
          <w:p w:rsidR="00892856" w:rsidRPr="008814C9" w:rsidRDefault="00892856" w:rsidP="00892856">
            <w:pPr>
              <w:jc w:val="both"/>
              <w:rPr>
                <w:rStyle w:val="c1"/>
                <w:rFonts w:ascii="Times New Roman" w:hAnsi="Times New Roman"/>
                <w:sz w:val="20"/>
                <w:szCs w:val="20"/>
              </w:rPr>
            </w:pPr>
            <w:r w:rsidRPr="008814C9">
              <w:rPr>
                <w:rStyle w:val="c1"/>
                <w:rFonts w:ascii="Times New Roman" w:hAnsi="Times New Roman"/>
                <w:sz w:val="20"/>
                <w:szCs w:val="20"/>
              </w:rPr>
              <w:t>История создания, жанровое своеобразие и проблематика романа Л.Н. Толстого «Война и мир».</w:t>
            </w:r>
          </w:p>
        </w:tc>
        <w:tc>
          <w:tcPr>
            <w:tcW w:w="993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2856" w:rsidRPr="008814C9" w:rsidTr="00454EC9">
        <w:tc>
          <w:tcPr>
            <w:tcW w:w="709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7371" w:type="dxa"/>
            <w:vAlign w:val="center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Style w:val="c1"/>
                <w:rFonts w:ascii="Times New Roman" w:hAnsi="Times New Roman"/>
                <w:sz w:val="20"/>
                <w:szCs w:val="20"/>
              </w:rPr>
              <w:t xml:space="preserve">Анализ эпизода «Вечер в салоне Анны Павловны </w:t>
            </w:r>
            <w:proofErr w:type="spellStart"/>
            <w:r w:rsidRPr="008814C9">
              <w:rPr>
                <w:rStyle w:val="c1"/>
                <w:rFonts w:ascii="Times New Roman" w:hAnsi="Times New Roman"/>
                <w:sz w:val="20"/>
                <w:szCs w:val="20"/>
              </w:rPr>
              <w:t>Шерер</w:t>
            </w:r>
            <w:proofErr w:type="spellEnd"/>
            <w:r w:rsidRPr="008814C9">
              <w:rPr>
                <w:rStyle w:val="c1"/>
                <w:rFonts w:ascii="Times New Roman" w:hAnsi="Times New Roman"/>
                <w:sz w:val="20"/>
                <w:szCs w:val="20"/>
              </w:rPr>
              <w:t>». Петербург. Июль 1805г.</w:t>
            </w:r>
          </w:p>
        </w:tc>
        <w:tc>
          <w:tcPr>
            <w:tcW w:w="993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2856" w:rsidRPr="008814C9" w:rsidTr="00454EC9">
        <w:tc>
          <w:tcPr>
            <w:tcW w:w="709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371" w:type="dxa"/>
            <w:vAlign w:val="center"/>
          </w:tcPr>
          <w:p w:rsidR="00892856" w:rsidRPr="008814C9" w:rsidRDefault="00892856" w:rsidP="00892856">
            <w:pPr>
              <w:jc w:val="both"/>
              <w:rPr>
                <w:rStyle w:val="c1"/>
                <w:rFonts w:ascii="Times New Roman" w:hAnsi="Times New Roman"/>
                <w:sz w:val="20"/>
                <w:szCs w:val="20"/>
              </w:rPr>
            </w:pPr>
            <w:r w:rsidRPr="008814C9">
              <w:rPr>
                <w:rStyle w:val="c1"/>
                <w:rFonts w:ascii="Times New Roman" w:hAnsi="Times New Roman"/>
                <w:sz w:val="20"/>
                <w:szCs w:val="20"/>
              </w:rPr>
              <w:t>Путь духовных исканий Андрея Болконского и Пьера Безухова до 1812 года.</w:t>
            </w:r>
          </w:p>
        </w:tc>
        <w:tc>
          <w:tcPr>
            <w:tcW w:w="993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2856" w:rsidRPr="008814C9" w:rsidTr="00454EC9">
        <w:tc>
          <w:tcPr>
            <w:tcW w:w="709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371" w:type="dxa"/>
            <w:vAlign w:val="center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Style w:val="c1"/>
                <w:rFonts w:ascii="Times New Roman" w:hAnsi="Times New Roman"/>
                <w:sz w:val="20"/>
                <w:szCs w:val="20"/>
              </w:rPr>
              <w:t xml:space="preserve">Изображение войны 1805-1807 гг. Смотр войск под </w:t>
            </w:r>
            <w:proofErr w:type="spellStart"/>
            <w:r w:rsidRPr="008814C9">
              <w:rPr>
                <w:rStyle w:val="c1"/>
                <w:rFonts w:ascii="Times New Roman" w:hAnsi="Times New Roman"/>
                <w:sz w:val="20"/>
                <w:szCs w:val="20"/>
              </w:rPr>
              <w:t>Браунау</w:t>
            </w:r>
            <w:proofErr w:type="spellEnd"/>
            <w:r w:rsidRPr="008814C9">
              <w:rPr>
                <w:rStyle w:val="c1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2856" w:rsidRPr="008814C9" w:rsidTr="00454EC9">
        <w:tc>
          <w:tcPr>
            <w:tcW w:w="709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7371" w:type="dxa"/>
            <w:vAlign w:val="center"/>
          </w:tcPr>
          <w:p w:rsidR="00892856" w:rsidRPr="008814C9" w:rsidRDefault="00892856" w:rsidP="00892856">
            <w:pPr>
              <w:jc w:val="both"/>
              <w:rPr>
                <w:rStyle w:val="c1"/>
                <w:rFonts w:ascii="Times New Roman" w:hAnsi="Times New Roman"/>
                <w:sz w:val="20"/>
                <w:szCs w:val="20"/>
              </w:rPr>
            </w:pPr>
            <w:r w:rsidRPr="008814C9">
              <w:rPr>
                <w:rStyle w:val="c1"/>
                <w:rFonts w:ascii="Times New Roman" w:hAnsi="Times New Roman"/>
                <w:sz w:val="20"/>
                <w:szCs w:val="20"/>
              </w:rPr>
              <w:t>Женские образы в романе Л.Н. Толстого «Война и мир».</w:t>
            </w:r>
          </w:p>
        </w:tc>
        <w:tc>
          <w:tcPr>
            <w:tcW w:w="993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2856" w:rsidRPr="008814C9" w:rsidTr="00454EC9">
        <w:tc>
          <w:tcPr>
            <w:tcW w:w="709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371" w:type="dxa"/>
            <w:vAlign w:val="center"/>
          </w:tcPr>
          <w:p w:rsidR="00892856" w:rsidRPr="008814C9" w:rsidRDefault="00892856" w:rsidP="00892856">
            <w:pPr>
              <w:jc w:val="both"/>
              <w:rPr>
                <w:rStyle w:val="c1"/>
                <w:rFonts w:ascii="Times New Roman" w:hAnsi="Times New Roman"/>
                <w:sz w:val="20"/>
                <w:szCs w:val="20"/>
              </w:rPr>
            </w:pPr>
            <w:r w:rsidRPr="008814C9">
              <w:rPr>
                <w:rStyle w:val="c1"/>
                <w:rFonts w:ascii="Times New Roman" w:hAnsi="Times New Roman"/>
                <w:sz w:val="20"/>
                <w:szCs w:val="20"/>
              </w:rPr>
              <w:t xml:space="preserve">Семья Ростовых и семья Болконских. </w:t>
            </w:r>
          </w:p>
        </w:tc>
        <w:tc>
          <w:tcPr>
            <w:tcW w:w="993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2856" w:rsidRPr="008814C9" w:rsidTr="00454EC9">
        <w:tc>
          <w:tcPr>
            <w:tcW w:w="709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7371" w:type="dxa"/>
            <w:vAlign w:val="center"/>
          </w:tcPr>
          <w:p w:rsidR="00892856" w:rsidRPr="008814C9" w:rsidRDefault="00892856" w:rsidP="00892856">
            <w:pPr>
              <w:jc w:val="both"/>
              <w:rPr>
                <w:rStyle w:val="c1"/>
                <w:rFonts w:ascii="Times New Roman" w:hAnsi="Times New Roman"/>
                <w:b/>
                <w:i/>
                <w:sz w:val="20"/>
                <w:szCs w:val="20"/>
              </w:rPr>
            </w:pPr>
            <w:r w:rsidRPr="008814C9">
              <w:rPr>
                <w:rStyle w:val="c1"/>
                <w:rFonts w:ascii="Times New Roman" w:hAnsi="Times New Roman"/>
                <w:sz w:val="20"/>
                <w:szCs w:val="20"/>
              </w:rPr>
              <w:t>Эссе по теме «Ночь в Отрадном».</w:t>
            </w:r>
          </w:p>
        </w:tc>
        <w:tc>
          <w:tcPr>
            <w:tcW w:w="993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2856" w:rsidRPr="008814C9" w:rsidTr="00454EC9">
        <w:tc>
          <w:tcPr>
            <w:tcW w:w="709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371" w:type="dxa"/>
            <w:vAlign w:val="center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Style w:val="c1"/>
                <w:rFonts w:ascii="Times New Roman" w:hAnsi="Times New Roman"/>
                <w:sz w:val="20"/>
                <w:szCs w:val="20"/>
              </w:rPr>
              <w:t xml:space="preserve">Изображение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8814C9">
                <w:rPr>
                  <w:rStyle w:val="c1"/>
                  <w:rFonts w:ascii="Times New Roman" w:hAnsi="Times New Roman"/>
                  <w:sz w:val="20"/>
                  <w:szCs w:val="20"/>
                </w:rPr>
                <w:t>1812 г</w:t>
              </w:r>
            </w:smartTag>
            <w:r w:rsidRPr="008814C9">
              <w:rPr>
                <w:rStyle w:val="c1"/>
                <w:rFonts w:ascii="Times New Roman" w:hAnsi="Times New Roman"/>
                <w:sz w:val="20"/>
                <w:szCs w:val="20"/>
              </w:rPr>
              <w:t>. Философия войны в романе.</w:t>
            </w:r>
          </w:p>
        </w:tc>
        <w:tc>
          <w:tcPr>
            <w:tcW w:w="993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2856" w:rsidRPr="008814C9" w:rsidTr="00454EC9">
        <w:tc>
          <w:tcPr>
            <w:tcW w:w="709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7371" w:type="dxa"/>
            <w:vAlign w:val="center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Style w:val="c1"/>
                <w:rFonts w:ascii="Times New Roman" w:hAnsi="Times New Roman"/>
                <w:sz w:val="20"/>
                <w:szCs w:val="20"/>
              </w:rPr>
              <w:t>Мысль народная» в романе Л.Н. Толстого «Война и мир».</w:t>
            </w:r>
          </w:p>
        </w:tc>
        <w:tc>
          <w:tcPr>
            <w:tcW w:w="993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2856" w:rsidRPr="008814C9" w:rsidTr="00454EC9">
        <w:tc>
          <w:tcPr>
            <w:tcW w:w="709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7371" w:type="dxa"/>
            <w:vAlign w:val="center"/>
          </w:tcPr>
          <w:p w:rsidR="00892856" w:rsidRPr="008814C9" w:rsidRDefault="00892856" w:rsidP="00892856">
            <w:pPr>
              <w:jc w:val="both"/>
              <w:rPr>
                <w:rStyle w:val="c1"/>
                <w:rFonts w:ascii="Times New Roman" w:hAnsi="Times New Roman"/>
                <w:sz w:val="20"/>
                <w:szCs w:val="20"/>
              </w:rPr>
            </w:pPr>
            <w:r w:rsidRPr="008814C9">
              <w:rPr>
                <w:rStyle w:val="c1"/>
                <w:rFonts w:ascii="Times New Roman" w:hAnsi="Times New Roman"/>
                <w:sz w:val="20"/>
                <w:szCs w:val="20"/>
              </w:rPr>
              <w:t>Кутузов и Наполеон.</w:t>
            </w:r>
          </w:p>
        </w:tc>
        <w:tc>
          <w:tcPr>
            <w:tcW w:w="993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2856" w:rsidRPr="008814C9" w:rsidTr="00454EC9">
        <w:tc>
          <w:tcPr>
            <w:tcW w:w="709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7371" w:type="dxa"/>
            <w:vAlign w:val="center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Проблема истинного и ложного патриотизма в романе Л.Н. Толстого «Война и мир».</w:t>
            </w:r>
          </w:p>
        </w:tc>
        <w:tc>
          <w:tcPr>
            <w:tcW w:w="993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2856" w:rsidRPr="008814C9" w:rsidTr="00454EC9">
        <w:tc>
          <w:tcPr>
            <w:tcW w:w="709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7371" w:type="dxa"/>
            <w:vAlign w:val="center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 xml:space="preserve">Итог духовных исканий любимых героев Л.Н. Толстого. </w:t>
            </w:r>
            <w:r w:rsidRPr="008814C9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Контрольная работа </w:t>
            </w:r>
            <w:r w:rsidRPr="008814C9">
              <w:rPr>
                <w:rFonts w:ascii="Times New Roman" w:hAnsi="Times New Roman"/>
                <w:sz w:val="20"/>
                <w:szCs w:val="20"/>
              </w:rPr>
              <w:t>по теме «Роман Л.Н. Толстого «Война и мир».</w:t>
            </w:r>
          </w:p>
        </w:tc>
        <w:tc>
          <w:tcPr>
            <w:tcW w:w="993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2856" w:rsidRPr="008814C9" w:rsidTr="00454EC9">
        <w:trPr>
          <w:trHeight w:val="354"/>
        </w:trPr>
        <w:tc>
          <w:tcPr>
            <w:tcW w:w="709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85-86</w:t>
            </w:r>
          </w:p>
        </w:tc>
        <w:tc>
          <w:tcPr>
            <w:tcW w:w="7371" w:type="dxa"/>
            <w:vAlign w:val="center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b/>
                <w:sz w:val="20"/>
                <w:szCs w:val="20"/>
              </w:rPr>
              <w:t xml:space="preserve">Сочинение </w:t>
            </w:r>
            <w:r w:rsidRPr="008814C9">
              <w:rPr>
                <w:rFonts w:ascii="Times New Roman" w:hAnsi="Times New Roman"/>
                <w:sz w:val="20"/>
                <w:szCs w:val="20"/>
              </w:rPr>
              <w:t>по теме «Духовный путь героев Л.Н. Толстого».</w:t>
            </w:r>
          </w:p>
        </w:tc>
        <w:tc>
          <w:tcPr>
            <w:tcW w:w="993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14C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2856" w:rsidRPr="008814C9" w:rsidTr="00454EC9">
        <w:tc>
          <w:tcPr>
            <w:tcW w:w="709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7371" w:type="dxa"/>
            <w:vAlign w:val="center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А.П. Чехов: жизнь и творчество. «Маленькая трилогия» А.П. Чехова.</w:t>
            </w:r>
          </w:p>
        </w:tc>
        <w:tc>
          <w:tcPr>
            <w:tcW w:w="993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2856" w:rsidRPr="008814C9" w:rsidTr="00454EC9">
        <w:tc>
          <w:tcPr>
            <w:tcW w:w="709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7371" w:type="dxa"/>
            <w:vAlign w:val="center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А.П. Чехов: проблематика и поэтика рассказов 90-х годов.</w:t>
            </w:r>
          </w:p>
        </w:tc>
        <w:tc>
          <w:tcPr>
            <w:tcW w:w="993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2856" w:rsidRPr="008814C9" w:rsidTr="00454EC9">
        <w:tc>
          <w:tcPr>
            <w:tcW w:w="709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7371" w:type="dxa"/>
            <w:vAlign w:val="center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Тема гибели человеческой души в рассказе</w:t>
            </w:r>
            <w:r w:rsidRPr="008814C9">
              <w:rPr>
                <w:rFonts w:ascii="Times New Roman" w:hAnsi="Times New Roman"/>
                <w:sz w:val="20"/>
                <w:szCs w:val="20"/>
              </w:rPr>
              <w:br/>
              <w:t>А.П. Чехова «</w:t>
            </w:r>
            <w:proofErr w:type="spellStart"/>
            <w:r w:rsidRPr="008814C9">
              <w:rPr>
                <w:rFonts w:ascii="Times New Roman" w:hAnsi="Times New Roman"/>
                <w:sz w:val="20"/>
                <w:szCs w:val="20"/>
              </w:rPr>
              <w:t>Ионыч</w:t>
            </w:r>
            <w:proofErr w:type="spellEnd"/>
            <w:r w:rsidRPr="008814C9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993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2856" w:rsidRPr="008814C9" w:rsidTr="00454EC9">
        <w:tc>
          <w:tcPr>
            <w:tcW w:w="709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371" w:type="dxa"/>
            <w:vAlign w:val="center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А.П. Чехов: особенности драматургии писателя.</w:t>
            </w:r>
          </w:p>
        </w:tc>
        <w:tc>
          <w:tcPr>
            <w:tcW w:w="993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2856" w:rsidRPr="008814C9" w:rsidTr="00454EC9">
        <w:tc>
          <w:tcPr>
            <w:tcW w:w="709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7371" w:type="dxa"/>
            <w:vAlign w:val="center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Пьеса А.П. Чехова «Вишнёвый сад»: история создания, жанр, система образов и символов.</w:t>
            </w:r>
          </w:p>
        </w:tc>
        <w:tc>
          <w:tcPr>
            <w:tcW w:w="993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2856" w:rsidRPr="008814C9" w:rsidTr="00454EC9">
        <w:tc>
          <w:tcPr>
            <w:tcW w:w="709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7371" w:type="dxa"/>
            <w:vAlign w:val="center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Лирико-психологический подтекст пьесы. Своеобразие чеховского стиля.</w:t>
            </w:r>
          </w:p>
        </w:tc>
        <w:tc>
          <w:tcPr>
            <w:tcW w:w="993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2856" w:rsidRPr="008814C9" w:rsidTr="00454EC9">
        <w:tc>
          <w:tcPr>
            <w:tcW w:w="709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7371" w:type="dxa"/>
            <w:vAlign w:val="center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b/>
                <w:sz w:val="20"/>
                <w:szCs w:val="20"/>
              </w:rPr>
              <w:t>Эссе</w:t>
            </w:r>
            <w:r w:rsidRPr="008814C9">
              <w:rPr>
                <w:rFonts w:ascii="Times New Roman" w:hAnsi="Times New Roman"/>
                <w:sz w:val="20"/>
                <w:szCs w:val="20"/>
              </w:rPr>
              <w:t xml:space="preserve"> по теме «Ключевые образы и символы пьесы А.П. Чехова «Вишнёвый сад».</w:t>
            </w:r>
          </w:p>
        </w:tc>
        <w:tc>
          <w:tcPr>
            <w:tcW w:w="993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2856" w:rsidRPr="008814C9" w:rsidTr="00454EC9">
        <w:tc>
          <w:tcPr>
            <w:tcW w:w="709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7371" w:type="dxa"/>
            <w:vAlign w:val="center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 xml:space="preserve">Мировое значение русской литературы </w:t>
            </w:r>
            <w:r w:rsidRPr="008814C9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8814C9">
              <w:rPr>
                <w:rFonts w:ascii="Times New Roman" w:hAnsi="Times New Roman"/>
                <w:sz w:val="20"/>
                <w:szCs w:val="20"/>
              </w:rPr>
              <w:t xml:space="preserve"> века.</w:t>
            </w:r>
          </w:p>
        </w:tc>
        <w:tc>
          <w:tcPr>
            <w:tcW w:w="993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2856" w:rsidRPr="008814C9" w:rsidTr="00454EC9">
        <w:tc>
          <w:tcPr>
            <w:tcW w:w="709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95</w:t>
            </w:r>
            <w:r w:rsidR="002F629C">
              <w:rPr>
                <w:rFonts w:ascii="Times New Roman" w:hAnsi="Times New Roman"/>
                <w:sz w:val="20"/>
                <w:szCs w:val="20"/>
              </w:rPr>
              <w:t>-96</w:t>
            </w:r>
          </w:p>
        </w:tc>
        <w:tc>
          <w:tcPr>
            <w:tcW w:w="7371" w:type="dxa"/>
            <w:vAlign w:val="center"/>
          </w:tcPr>
          <w:p w:rsidR="00892856" w:rsidRPr="008814C9" w:rsidRDefault="002F629C" w:rsidP="0089285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Промежуточная аттестация: творческая работа (сочинение)</w:t>
            </w:r>
          </w:p>
        </w:tc>
        <w:tc>
          <w:tcPr>
            <w:tcW w:w="993" w:type="dxa"/>
          </w:tcPr>
          <w:p w:rsidR="00892856" w:rsidRPr="008814C9" w:rsidRDefault="002F629C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2856" w:rsidRPr="008814C9" w:rsidTr="00454EC9">
        <w:tc>
          <w:tcPr>
            <w:tcW w:w="709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9</w:t>
            </w:r>
            <w:r w:rsidR="002F629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371" w:type="dxa"/>
            <w:vAlign w:val="center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 xml:space="preserve">Обзор зарубежной литературы второй половины </w:t>
            </w:r>
            <w:r w:rsidRPr="008814C9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8814C9">
              <w:rPr>
                <w:rFonts w:ascii="Times New Roman" w:hAnsi="Times New Roman"/>
                <w:sz w:val="20"/>
                <w:szCs w:val="20"/>
              </w:rPr>
              <w:t xml:space="preserve"> века. </w:t>
            </w:r>
          </w:p>
        </w:tc>
        <w:tc>
          <w:tcPr>
            <w:tcW w:w="993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2856" w:rsidRPr="008814C9" w:rsidTr="00454EC9">
        <w:tc>
          <w:tcPr>
            <w:tcW w:w="709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9</w:t>
            </w:r>
            <w:r w:rsidR="002F629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371" w:type="dxa"/>
            <w:vAlign w:val="center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Тема власти денег в повести Оноре де Бальзака «Гобсек».</w:t>
            </w:r>
          </w:p>
        </w:tc>
        <w:tc>
          <w:tcPr>
            <w:tcW w:w="993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2856" w:rsidRPr="008814C9" w:rsidTr="00454EC9">
        <w:tc>
          <w:tcPr>
            <w:tcW w:w="709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9</w:t>
            </w:r>
            <w:r w:rsidR="002F629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371" w:type="dxa"/>
            <w:vAlign w:val="center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Психологическая новелла Ги де Мопассана «Ожерелье».</w:t>
            </w:r>
          </w:p>
        </w:tc>
        <w:tc>
          <w:tcPr>
            <w:tcW w:w="993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2856" w:rsidRPr="008814C9" w:rsidTr="00454EC9">
        <w:tc>
          <w:tcPr>
            <w:tcW w:w="709" w:type="dxa"/>
          </w:tcPr>
          <w:p w:rsidR="00892856" w:rsidRPr="008814C9" w:rsidRDefault="002F629C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71" w:type="dxa"/>
            <w:vAlign w:val="center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 xml:space="preserve">Зарубежная поэзия </w:t>
            </w:r>
            <w:r w:rsidRPr="008814C9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8814C9">
              <w:rPr>
                <w:rFonts w:ascii="Times New Roman" w:hAnsi="Times New Roman"/>
                <w:sz w:val="20"/>
                <w:szCs w:val="20"/>
              </w:rPr>
              <w:t xml:space="preserve"> века: </w:t>
            </w:r>
            <w:proofErr w:type="spellStart"/>
            <w:r w:rsidRPr="008814C9">
              <w:rPr>
                <w:rFonts w:ascii="Times New Roman" w:hAnsi="Times New Roman"/>
                <w:sz w:val="20"/>
                <w:szCs w:val="20"/>
              </w:rPr>
              <w:t>Дж.Г</w:t>
            </w:r>
            <w:proofErr w:type="spellEnd"/>
            <w:r w:rsidRPr="008814C9">
              <w:rPr>
                <w:rFonts w:ascii="Times New Roman" w:hAnsi="Times New Roman"/>
                <w:sz w:val="20"/>
                <w:szCs w:val="20"/>
              </w:rPr>
              <w:t>. Байрон, Г. Гейне.</w:t>
            </w:r>
          </w:p>
        </w:tc>
        <w:tc>
          <w:tcPr>
            <w:tcW w:w="993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2856" w:rsidRPr="008814C9" w:rsidTr="00454EC9">
        <w:tc>
          <w:tcPr>
            <w:tcW w:w="709" w:type="dxa"/>
          </w:tcPr>
          <w:p w:rsidR="00892856" w:rsidRPr="008814C9" w:rsidRDefault="00892856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>10</w:t>
            </w:r>
            <w:r w:rsidR="002F629C">
              <w:rPr>
                <w:rFonts w:ascii="Times New Roman" w:hAnsi="Times New Roman"/>
                <w:sz w:val="20"/>
                <w:szCs w:val="20"/>
              </w:rPr>
              <w:t>1-102</w:t>
            </w:r>
          </w:p>
        </w:tc>
        <w:tc>
          <w:tcPr>
            <w:tcW w:w="7371" w:type="dxa"/>
            <w:vAlign w:val="center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4C9">
              <w:rPr>
                <w:rFonts w:ascii="Times New Roman" w:hAnsi="Times New Roman"/>
                <w:sz w:val="20"/>
                <w:szCs w:val="20"/>
              </w:rPr>
              <w:t xml:space="preserve">Подведение итогов. Нравственные уроки русской литературы </w:t>
            </w:r>
            <w:r w:rsidRPr="008814C9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8814C9">
              <w:rPr>
                <w:rFonts w:ascii="Times New Roman" w:hAnsi="Times New Roman"/>
                <w:sz w:val="20"/>
                <w:szCs w:val="20"/>
              </w:rPr>
              <w:t>века.</w:t>
            </w:r>
          </w:p>
        </w:tc>
        <w:tc>
          <w:tcPr>
            <w:tcW w:w="993" w:type="dxa"/>
          </w:tcPr>
          <w:p w:rsidR="00892856" w:rsidRPr="008814C9" w:rsidRDefault="002F629C" w:rsidP="00892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856" w:rsidRPr="008814C9" w:rsidRDefault="00892856" w:rsidP="0089285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892856" w:rsidRDefault="00892856" w:rsidP="001C5012">
      <w:pPr>
        <w:rPr>
          <w:rFonts w:ascii="Times New Roman" w:hAnsi="Times New Roman"/>
          <w:b/>
          <w:sz w:val="28"/>
          <w:szCs w:val="28"/>
        </w:rPr>
      </w:pPr>
    </w:p>
    <w:p w:rsidR="00892856" w:rsidRDefault="00892856" w:rsidP="001C5012">
      <w:pPr>
        <w:rPr>
          <w:rFonts w:ascii="Times New Roman" w:hAnsi="Times New Roman"/>
          <w:b/>
          <w:sz w:val="28"/>
          <w:szCs w:val="28"/>
        </w:rPr>
      </w:pPr>
    </w:p>
    <w:p w:rsidR="004028CA" w:rsidRDefault="004028CA" w:rsidP="00666D8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028CA" w:rsidRDefault="004028CA" w:rsidP="00666D8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028CA" w:rsidRDefault="004028CA" w:rsidP="00666D8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028CA" w:rsidRDefault="004028CA" w:rsidP="00666D8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028CA" w:rsidRDefault="004028CA" w:rsidP="00666D8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028CA" w:rsidRDefault="004028CA" w:rsidP="00666D8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028CA" w:rsidRDefault="004028CA" w:rsidP="00666D8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028CA" w:rsidRDefault="004028CA" w:rsidP="00666D8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76808" w:rsidRDefault="00776808" w:rsidP="00666D8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76808" w:rsidRDefault="00776808" w:rsidP="00666D8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76808" w:rsidRDefault="00776808" w:rsidP="00666D8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76808" w:rsidRDefault="00776808" w:rsidP="00666D8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76808" w:rsidRDefault="00776808" w:rsidP="00666D8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76808" w:rsidRDefault="00776808" w:rsidP="00666D8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76808" w:rsidRDefault="00776808" w:rsidP="00666D8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76808" w:rsidRDefault="00776808" w:rsidP="00666D8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76808" w:rsidRDefault="00776808" w:rsidP="00666D8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76808" w:rsidRDefault="00776808" w:rsidP="00666D8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76808" w:rsidRDefault="00776808" w:rsidP="00666D8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76808" w:rsidRDefault="00776808" w:rsidP="00666D8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76808" w:rsidRDefault="00776808" w:rsidP="00666D8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76808" w:rsidRDefault="00776808" w:rsidP="00666D8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76808" w:rsidRDefault="00776808" w:rsidP="00666D8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76808" w:rsidRDefault="00776808" w:rsidP="00666D8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76808" w:rsidRDefault="00776808" w:rsidP="00666D8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76808" w:rsidRDefault="00776808" w:rsidP="00666D8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76808" w:rsidRDefault="00776808" w:rsidP="00666D8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76808" w:rsidRDefault="00776808" w:rsidP="00666D8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76808" w:rsidRDefault="00776808" w:rsidP="00666D8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76808" w:rsidRDefault="00776808" w:rsidP="00666D8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76808" w:rsidRDefault="00776808" w:rsidP="00666D8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028CA" w:rsidRDefault="004028CA" w:rsidP="00666D8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028CA" w:rsidRDefault="004028CA" w:rsidP="00666D8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028CA" w:rsidRDefault="004028CA" w:rsidP="00666D8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028CA" w:rsidRDefault="004028CA" w:rsidP="00666D8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028CA" w:rsidRDefault="004028CA" w:rsidP="00666D8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96CAC" w:rsidRDefault="004028CA" w:rsidP="00666D8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Тематическое планирование по предмету «Литература» 11 класс.</w:t>
      </w:r>
    </w:p>
    <w:tbl>
      <w:tblPr>
        <w:tblpPr w:leftFromText="180" w:rightFromText="180" w:horzAnchor="margin" w:tblpY="547"/>
        <w:tblW w:w="10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98"/>
        <w:gridCol w:w="720"/>
        <w:gridCol w:w="1080"/>
        <w:gridCol w:w="1080"/>
      </w:tblGrid>
      <w:tr w:rsidR="004028CA" w:rsidRPr="000671F7" w:rsidTr="004028CA">
        <w:tc>
          <w:tcPr>
            <w:tcW w:w="64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1F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9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1F7">
              <w:rPr>
                <w:rFonts w:ascii="Times New Roman" w:hAnsi="Times New Roman"/>
                <w:b/>
                <w:sz w:val="24"/>
                <w:szCs w:val="24"/>
              </w:rPr>
              <w:t>Тема раздела, урока</w:t>
            </w:r>
          </w:p>
        </w:tc>
        <w:tc>
          <w:tcPr>
            <w:tcW w:w="720" w:type="dxa"/>
            <w:vAlign w:val="center"/>
          </w:tcPr>
          <w:p w:rsidR="004028CA" w:rsidRPr="001A1B3C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B3C">
              <w:rPr>
                <w:rFonts w:ascii="Times New Roman" w:hAnsi="Times New Roman"/>
                <w:b/>
                <w:sz w:val="24"/>
                <w:szCs w:val="24"/>
              </w:rPr>
              <w:t>К-во час</w:t>
            </w:r>
          </w:p>
        </w:tc>
        <w:tc>
          <w:tcPr>
            <w:tcW w:w="108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1F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план</w:t>
            </w:r>
          </w:p>
        </w:tc>
        <w:tc>
          <w:tcPr>
            <w:tcW w:w="1080" w:type="dxa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факт</w:t>
            </w:r>
          </w:p>
        </w:tc>
      </w:tr>
      <w:tr w:rsidR="004028CA" w:rsidRPr="000671F7" w:rsidTr="004028CA">
        <w:tc>
          <w:tcPr>
            <w:tcW w:w="9846" w:type="dxa"/>
            <w:gridSpan w:val="4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1F7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  <w:r w:rsidRPr="001A1B3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1080" w:type="dxa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28CA" w:rsidRPr="000671F7" w:rsidTr="004028CA">
        <w:tc>
          <w:tcPr>
            <w:tcW w:w="64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8" w:type="dxa"/>
            <w:shd w:val="clear" w:color="auto" w:fill="auto"/>
            <w:vAlign w:val="center"/>
          </w:tcPr>
          <w:p w:rsidR="004028CA" w:rsidRPr="000671F7" w:rsidRDefault="004028CA" w:rsidP="0077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F7">
              <w:rPr>
                <w:rFonts w:ascii="Times New Roman" w:hAnsi="Times New Roman"/>
                <w:sz w:val="24"/>
                <w:szCs w:val="24"/>
              </w:rPr>
              <w:t>История 20 века и судьбы искусства. Литературный процесс 20 века.</w:t>
            </w:r>
          </w:p>
        </w:tc>
        <w:tc>
          <w:tcPr>
            <w:tcW w:w="72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028CA" w:rsidRPr="000671F7" w:rsidRDefault="00CF3A4C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</w:tr>
      <w:tr w:rsidR="004028CA" w:rsidRPr="000671F7" w:rsidTr="004028CA">
        <w:tc>
          <w:tcPr>
            <w:tcW w:w="9846" w:type="dxa"/>
            <w:gridSpan w:val="4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B3C">
              <w:rPr>
                <w:rFonts w:ascii="Times New Roman" w:hAnsi="Times New Roman"/>
                <w:b/>
                <w:sz w:val="24"/>
                <w:szCs w:val="24"/>
              </w:rPr>
              <w:t xml:space="preserve">Зарубежная литература первой половины </w:t>
            </w:r>
            <w:r w:rsidRPr="001A1B3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1A1B3C">
              <w:rPr>
                <w:rFonts w:ascii="Times New Roman" w:hAnsi="Times New Roman"/>
                <w:b/>
                <w:sz w:val="24"/>
                <w:szCs w:val="24"/>
              </w:rPr>
              <w:t xml:space="preserve"> века3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1080" w:type="dxa"/>
          </w:tcPr>
          <w:p w:rsidR="004028CA" w:rsidRPr="001A1B3C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28CA" w:rsidRPr="000671F7" w:rsidTr="004028CA">
        <w:tc>
          <w:tcPr>
            <w:tcW w:w="64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F7">
              <w:rPr>
                <w:rFonts w:ascii="Times New Roman" w:hAnsi="Times New Roman"/>
                <w:sz w:val="24"/>
                <w:szCs w:val="24"/>
              </w:rPr>
              <w:t>Дж. Лондон «Любовь к жизни». Название произведения и его герой.</w:t>
            </w:r>
          </w:p>
        </w:tc>
        <w:tc>
          <w:tcPr>
            <w:tcW w:w="72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028CA" w:rsidRPr="000671F7" w:rsidRDefault="00CF3A4C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</w:tr>
      <w:tr w:rsidR="004028CA" w:rsidRPr="000671F7" w:rsidTr="004028CA">
        <w:trPr>
          <w:trHeight w:val="692"/>
        </w:trPr>
        <w:tc>
          <w:tcPr>
            <w:tcW w:w="64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98" w:type="dxa"/>
            <w:vAlign w:val="center"/>
          </w:tcPr>
          <w:p w:rsidR="004028CA" w:rsidRPr="00BF07B3" w:rsidRDefault="004028CA" w:rsidP="00776808">
            <w:pPr>
              <w:pStyle w:val="Default"/>
              <w:rPr>
                <w:color w:val="auto"/>
              </w:rPr>
            </w:pPr>
            <w:r w:rsidRPr="000671F7">
              <w:t>Б. Шоу «</w:t>
            </w:r>
            <w:proofErr w:type="spellStart"/>
            <w:r w:rsidRPr="000671F7">
              <w:t>Пигмалион</w:t>
            </w:r>
            <w:proofErr w:type="spellEnd"/>
            <w:r w:rsidRPr="000671F7">
              <w:t>»</w:t>
            </w:r>
            <w:r>
              <w:t xml:space="preserve">. </w:t>
            </w:r>
            <w:r w:rsidRPr="00BF07B3">
              <w:rPr>
                <w:color w:val="auto"/>
              </w:rPr>
              <w:t xml:space="preserve">Своеобразие конфликта в пьесе. Парадоксы жизни и человеческих судеб в мире условностей и мнимых ценностей. Чеховские традиции в творчестве Шоу. </w:t>
            </w:r>
          </w:p>
          <w:p w:rsidR="004028CA" w:rsidRPr="000671F7" w:rsidRDefault="004028CA" w:rsidP="0077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028CA" w:rsidRPr="000671F7" w:rsidRDefault="00CF3A4C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</w:tr>
      <w:tr w:rsidR="004028CA" w:rsidRPr="000671F7" w:rsidTr="004028CA">
        <w:tc>
          <w:tcPr>
            <w:tcW w:w="64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9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F7">
              <w:rPr>
                <w:rFonts w:ascii="Times New Roman" w:hAnsi="Times New Roman"/>
                <w:sz w:val="24"/>
                <w:szCs w:val="24"/>
              </w:rPr>
              <w:t>Лирика Г. Аполлинера</w:t>
            </w:r>
            <w:r w:rsidRPr="00642641">
              <w:rPr>
                <w:rFonts w:ascii="Times New Roman" w:hAnsi="Times New Roman"/>
                <w:sz w:val="24"/>
                <w:szCs w:val="24"/>
              </w:rPr>
              <w:t xml:space="preserve">.  Лирика («Мост </w:t>
            </w:r>
            <w:proofErr w:type="spellStart"/>
            <w:r w:rsidRPr="00642641">
              <w:rPr>
                <w:rFonts w:ascii="Times New Roman" w:hAnsi="Times New Roman"/>
                <w:sz w:val="24"/>
                <w:szCs w:val="24"/>
              </w:rPr>
              <w:t>Мирабо</w:t>
            </w:r>
            <w:proofErr w:type="spellEnd"/>
            <w:r w:rsidRPr="00642641">
              <w:rPr>
                <w:rFonts w:ascii="Times New Roman" w:hAnsi="Times New Roman"/>
                <w:sz w:val="24"/>
                <w:szCs w:val="24"/>
              </w:rPr>
              <w:t>» и др.). Экспериментальная направленность лирики.</w:t>
            </w:r>
          </w:p>
        </w:tc>
        <w:tc>
          <w:tcPr>
            <w:tcW w:w="72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028CA" w:rsidRPr="000671F7" w:rsidRDefault="00CF3A4C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</w:tr>
      <w:tr w:rsidR="004028CA" w:rsidRPr="000671F7" w:rsidTr="004028CA">
        <w:tc>
          <w:tcPr>
            <w:tcW w:w="9846" w:type="dxa"/>
            <w:gridSpan w:val="4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1F7">
              <w:rPr>
                <w:rFonts w:ascii="Times New Roman" w:hAnsi="Times New Roman"/>
                <w:b/>
                <w:sz w:val="24"/>
                <w:szCs w:val="24"/>
              </w:rPr>
              <w:t xml:space="preserve">Русская литература рубежа </w:t>
            </w:r>
            <w:r w:rsidRPr="000671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0671F7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0671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0671F7">
              <w:rPr>
                <w:rFonts w:ascii="Times New Roman" w:hAnsi="Times New Roman"/>
                <w:b/>
                <w:sz w:val="24"/>
                <w:szCs w:val="24"/>
              </w:rPr>
              <w:t xml:space="preserve"> веков</w:t>
            </w:r>
            <w:r w:rsidRPr="001A1B3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 ч</w:t>
            </w:r>
          </w:p>
        </w:tc>
        <w:tc>
          <w:tcPr>
            <w:tcW w:w="1080" w:type="dxa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28CA" w:rsidRPr="000671F7" w:rsidTr="004028CA">
        <w:tc>
          <w:tcPr>
            <w:tcW w:w="64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9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F7">
              <w:rPr>
                <w:rFonts w:ascii="Times New Roman" w:hAnsi="Times New Roman"/>
                <w:sz w:val="24"/>
                <w:szCs w:val="24"/>
              </w:rPr>
              <w:t xml:space="preserve">Россия рубежа </w:t>
            </w:r>
            <w:r w:rsidRPr="000671F7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671F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671F7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0671F7">
              <w:rPr>
                <w:rFonts w:ascii="Times New Roman" w:hAnsi="Times New Roman"/>
                <w:sz w:val="24"/>
                <w:szCs w:val="24"/>
              </w:rPr>
              <w:t xml:space="preserve"> веков. Литература рубежа </w:t>
            </w:r>
            <w:r w:rsidRPr="000671F7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671F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671F7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0671F7">
              <w:rPr>
                <w:rFonts w:ascii="Times New Roman" w:hAnsi="Times New Roman"/>
                <w:sz w:val="24"/>
                <w:szCs w:val="24"/>
              </w:rPr>
              <w:t xml:space="preserve"> веков</w:t>
            </w:r>
          </w:p>
        </w:tc>
        <w:tc>
          <w:tcPr>
            <w:tcW w:w="72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028CA" w:rsidRPr="000671F7" w:rsidRDefault="00CF3A4C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</w:tr>
      <w:tr w:rsidR="004028CA" w:rsidRPr="000671F7" w:rsidTr="004028CA">
        <w:tc>
          <w:tcPr>
            <w:tcW w:w="64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9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F7">
              <w:rPr>
                <w:rFonts w:ascii="Times New Roman" w:hAnsi="Times New Roman"/>
                <w:sz w:val="24"/>
                <w:szCs w:val="24"/>
              </w:rPr>
              <w:t>И.А. Бунин. Очерк жизни и творчества. Лирика.</w:t>
            </w:r>
          </w:p>
        </w:tc>
        <w:tc>
          <w:tcPr>
            <w:tcW w:w="72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028CA" w:rsidRPr="000671F7" w:rsidRDefault="00CF3A4C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</w:tr>
      <w:tr w:rsidR="004028CA" w:rsidRPr="000671F7" w:rsidTr="004028CA">
        <w:tc>
          <w:tcPr>
            <w:tcW w:w="64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739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F7">
              <w:rPr>
                <w:rFonts w:ascii="Times New Roman" w:hAnsi="Times New Roman"/>
                <w:sz w:val="24"/>
                <w:szCs w:val="24"/>
              </w:rPr>
              <w:t>Кризис цивилизации в рассказе Бунина «Господин из Сан-Франциско»</w:t>
            </w:r>
          </w:p>
        </w:tc>
        <w:tc>
          <w:tcPr>
            <w:tcW w:w="72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028CA" w:rsidRDefault="00CF3A4C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  <w:p w:rsidR="00CF3A4C" w:rsidRPr="000671F7" w:rsidRDefault="00CF3A4C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</w:tr>
      <w:tr w:rsidR="004028CA" w:rsidRPr="000671F7" w:rsidTr="004028CA">
        <w:tc>
          <w:tcPr>
            <w:tcW w:w="64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98" w:type="dxa"/>
            <w:shd w:val="clear" w:color="auto" w:fill="auto"/>
            <w:vAlign w:val="center"/>
          </w:tcPr>
          <w:p w:rsidR="004028CA" w:rsidRPr="000671F7" w:rsidRDefault="004028CA" w:rsidP="0077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F7">
              <w:rPr>
                <w:rFonts w:ascii="Times New Roman" w:hAnsi="Times New Roman"/>
                <w:sz w:val="24"/>
                <w:szCs w:val="24"/>
              </w:rPr>
              <w:t xml:space="preserve">Рассказы Бунина о любви. </w:t>
            </w:r>
            <w:r>
              <w:rPr>
                <w:rFonts w:ascii="Times New Roman" w:hAnsi="Times New Roman"/>
                <w:sz w:val="24"/>
                <w:szCs w:val="24"/>
              </w:rPr>
              <w:t>«Чистый понедельник», «Солнечный удар»</w:t>
            </w:r>
          </w:p>
        </w:tc>
        <w:tc>
          <w:tcPr>
            <w:tcW w:w="72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028CA" w:rsidRPr="000671F7" w:rsidRDefault="00CF3A4C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</w:tr>
      <w:tr w:rsidR="004028CA" w:rsidRPr="000671F7" w:rsidTr="004028CA">
        <w:tc>
          <w:tcPr>
            <w:tcW w:w="64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7398" w:type="dxa"/>
            <w:shd w:val="clear" w:color="auto" w:fill="auto"/>
            <w:vAlign w:val="center"/>
          </w:tcPr>
          <w:p w:rsidR="004028CA" w:rsidRPr="000671F7" w:rsidRDefault="004028CA" w:rsidP="0077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F7">
              <w:rPr>
                <w:rFonts w:ascii="Times New Roman" w:hAnsi="Times New Roman"/>
                <w:sz w:val="24"/>
                <w:szCs w:val="24"/>
              </w:rPr>
              <w:t>Талант любви в рассказе И.А. Куприна «Гранатовый браслет»</w:t>
            </w:r>
          </w:p>
        </w:tc>
        <w:tc>
          <w:tcPr>
            <w:tcW w:w="72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028CA" w:rsidRDefault="00CF3A4C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  <w:p w:rsidR="00CF3A4C" w:rsidRPr="000671F7" w:rsidRDefault="00CF3A4C" w:rsidP="00A57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571B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4028CA" w:rsidRPr="000671F7" w:rsidTr="004028CA">
        <w:tc>
          <w:tcPr>
            <w:tcW w:w="64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98" w:type="dxa"/>
            <w:shd w:val="clear" w:color="auto" w:fill="auto"/>
            <w:vAlign w:val="center"/>
          </w:tcPr>
          <w:p w:rsidR="004028CA" w:rsidRPr="000671F7" w:rsidRDefault="004028CA" w:rsidP="0077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F7">
              <w:rPr>
                <w:rFonts w:ascii="Times New Roman" w:hAnsi="Times New Roman"/>
                <w:sz w:val="24"/>
                <w:szCs w:val="24"/>
              </w:rPr>
              <w:t>А.М. Горький. Очерк жизни и творчества. Романтизм Горького</w:t>
            </w:r>
          </w:p>
        </w:tc>
        <w:tc>
          <w:tcPr>
            <w:tcW w:w="72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028CA" w:rsidRPr="000671F7" w:rsidRDefault="00CF3A4C" w:rsidP="00A57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571B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4028CA" w:rsidRPr="000671F7" w:rsidTr="004028CA">
        <w:tc>
          <w:tcPr>
            <w:tcW w:w="64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9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F7">
              <w:rPr>
                <w:rFonts w:ascii="Times New Roman" w:hAnsi="Times New Roman"/>
                <w:sz w:val="24"/>
                <w:szCs w:val="24"/>
              </w:rPr>
              <w:t>Особенности жанра и конфликта в пьесе Горького «На дне»</w:t>
            </w:r>
          </w:p>
        </w:tc>
        <w:tc>
          <w:tcPr>
            <w:tcW w:w="72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028CA" w:rsidRPr="000671F7" w:rsidRDefault="00ED1A27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</w:tr>
      <w:tr w:rsidR="004028CA" w:rsidRPr="000671F7" w:rsidTr="004028CA">
        <w:tc>
          <w:tcPr>
            <w:tcW w:w="64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9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F7">
              <w:rPr>
                <w:rFonts w:ascii="Times New Roman" w:hAnsi="Times New Roman"/>
                <w:sz w:val="24"/>
                <w:szCs w:val="24"/>
              </w:rPr>
              <w:t>Роль Луки в драме «На дне»</w:t>
            </w:r>
          </w:p>
        </w:tc>
        <w:tc>
          <w:tcPr>
            <w:tcW w:w="72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028CA" w:rsidRPr="000671F7" w:rsidRDefault="00ED1A27" w:rsidP="00A57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571B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4028CA" w:rsidRPr="000671F7" w:rsidTr="004028CA">
        <w:tc>
          <w:tcPr>
            <w:tcW w:w="64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9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F7">
              <w:rPr>
                <w:rFonts w:ascii="Times New Roman" w:hAnsi="Times New Roman"/>
                <w:sz w:val="24"/>
                <w:szCs w:val="24"/>
              </w:rPr>
              <w:t>Вопрос о правде в драме «На дне»</w:t>
            </w:r>
          </w:p>
        </w:tc>
        <w:tc>
          <w:tcPr>
            <w:tcW w:w="72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028CA" w:rsidRPr="000671F7" w:rsidRDefault="00A571BC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</w:tr>
      <w:tr w:rsidR="004028CA" w:rsidRPr="000671F7" w:rsidTr="004028CA">
        <w:tc>
          <w:tcPr>
            <w:tcW w:w="64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9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F7">
              <w:rPr>
                <w:rFonts w:ascii="Times New Roman" w:hAnsi="Times New Roman"/>
                <w:sz w:val="24"/>
                <w:szCs w:val="24"/>
              </w:rPr>
              <w:t>Литературные портреты М. Горького («А.П. Чехов», «Лев Толстой»)</w:t>
            </w:r>
          </w:p>
        </w:tc>
        <w:tc>
          <w:tcPr>
            <w:tcW w:w="72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028CA" w:rsidRPr="000671F7" w:rsidRDefault="00AE470D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</w:tr>
      <w:tr w:rsidR="004028CA" w:rsidRPr="000671F7" w:rsidTr="004028CA">
        <w:tc>
          <w:tcPr>
            <w:tcW w:w="64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9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F7">
              <w:rPr>
                <w:rFonts w:ascii="Times New Roman" w:hAnsi="Times New Roman"/>
                <w:sz w:val="24"/>
                <w:szCs w:val="24"/>
              </w:rPr>
              <w:t>Публицистика М. Горького</w:t>
            </w:r>
          </w:p>
        </w:tc>
        <w:tc>
          <w:tcPr>
            <w:tcW w:w="72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028CA" w:rsidRPr="000671F7" w:rsidRDefault="00A571BC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ED1A2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4028CA" w:rsidRPr="000671F7" w:rsidTr="004028CA">
        <w:tc>
          <w:tcPr>
            <w:tcW w:w="64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9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F7">
              <w:rPr>
                <w:rFonts w:ascii="Times New Roman" w:hAnsi="Times New Roman"/>
                <w:sz w:val="24"/>
                <w:szCs w:val="24"/>
              </w:rPr>
              <w:t xml:space="preserve">Р/Р Сочинение по </w:t>
            </w:r>
            <w:r>
              <w:rPr>
                <w:rFonts w:ascii="Times New Roman" w:hAnsi="Times New Roman"/>
                <w:sz w:val="24"/>
                <w:szCs w:val="24"/>
              </w:rPr>
              <w:t>литературе конца 19 начала 20 века</w:t>
            </w:r>
          </w:p>
        </w:tc>
        <w:tc>
          <w:tcPr>
            <w:tcW w:w="72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028CA" w:rsidRPr="000671F7" w:rsidRDefault="00A571BC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</w:tr>
      <w:tr w:rsidR="004028CA" w:rsidRPr="000671F7" w:rsidTr="004028CA">
        <w:tc>
          <w:tcPr>
            <w:tcW w:w="9846" w:type="dxa"/>
            <w:gridSpan w:val="4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1F7">
              <w:rPr>
                <w:rFonts w:ascii="Times New Roman" w:hAnsi="Times New Roman"/>
                <w:b/>
                <w:sz w:val="24"/>
                <w:szCs w:val="24"/>
              </w:rPr>
              <w:t xml:space="preserve">Поэзия конца </w:t>
            </w:r>
            <w:r w:rsidRPr="000671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0671F7">
              <w:rPr>
                <w:rFonts w:ascii="Times New Roman" w:hAnsi="Times New Roman"/>
                <w:b/>
                <w:sz w:val="24"/>
                <w:szCs w:val="24"/>
              </w:rPr>
              <w:t xml:space="preserve"> – начала </w:t>
            </w:r>
            <w:r w:rsidRPr="000671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0671F7">
              <w:rPr>
                <w:rFonts w:ascii="Times New Roman" w:hAnsi="Times New Roman"/>
                <w:b/>
                <w:sz w:val="24"/>
                <w:szCs w:val="24"/>
              </w:rPr>
              <w:t xml:space="preserve"> века.</w:t>
            </w:r>
            <w:r w:rsidRPr="001A1B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 ч</w:t>
            </w:r>
          </w:p>
        </w:tc>
        <w:tc>
          <w:tcPr>
            <w:tcW w:w="1080" w:type="dxa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28CA" w:rsidRPr="000671F7" w:rsidTr="004028CA">
        <w:tc>
          <w:tcPr>
            <w:tcW w:w="64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9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F7">
              <w:rPr>
                <w:rFonts w:ascii="Times New Roman" w:hAnsi="Times New Roman"/>
                <w:sz w:val="24"/>
                <w:szCs w:val="24"/>
              </w:rPr>
              <w:t xml:space="preserve">Поэзия «серебряного века». Символизм. </w:t>
            </w:r>
          </w:p>
        </w:tc>
        <w:tc>
          <w:tcPr>
            <w:tcW w:w="72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028CA" w:rsidRPr="000671F7" w:rsidRDefault="00A571BC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</w:tr>
      <w:tr w:rsidR="004028CA" w:rsidRPr="000671F7" w:rsidTr="004028CA">
        <w:tc>
          <w:tcPr>
            <w:tcW w:w="64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9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F7">
              <w:rPr>
                <w:rFonts w:ascii="Times New Roman" w:hAnsi="Times New Roman"/>
                <w:sz w:val="24"/>
                <w:szCs w:val="24"/>
              </w:rPr>
              <w:t>Поэзия В.Я. Брюсова</w:t>
            </w:r>
          </w:p>
        </w:tc>
        <w:tc>
          <w:tcPr>
            <w:tcW w:w="72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028CA" w:rsidRPr="000671F7" w:rsidRDefault="00A571BC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</w:tr>
      <w:tr w:rsidR="004028CA" w:rsidRPr="000671F7" w:rsidTr="004028CA">
        <w:tc>
          <w:tcPr>
            <w:tcW w:w="64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9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F7">
              <w:rPr>
                <w:rFonts w:ascii="Times New Roman" w:hAnsi="Times New Roman"/>
                <w:sz w:val="24"/>
                <w:szCs w:val="24"/>
              </w:rPr>
              <w:t>Поэзия К. Бальмонта</w:t>
            </w:r>
          </w:p>
        </w:tc>
        <w:tc>
          <w:tcPr>
            <w:tcW w:w="72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028CA" w:rsidRPr="000671F7" w:rsidRDefault="00A571BC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</w:tr>
      <w:tr w:rsidR="004028CA" w:rsidRPr="000671F7" w:rsidTr="004028CA">
        <w:tc>
          <w:tcPr>
            <w:tcW w:w="64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9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F7">
              <w:rPr>
                <w:rFonts w:ascii="Times New Roman" w:hAnsi="Times New Roman"/>
                <w:sz w:val="24"/>
                <w:szCs w:val="24"/>
              </w:rPr>
              <w:t xml:space="preserve">Поэзия </w:t>
            </w:r>
            <w:proofErr w:type="spellStart"/>
            <w:r w:rsidRPr="000671F7">
              <w:rPr>
                <w:rFonts w:ascii="Times New Roman" w:hAnsi="Times New Roman"/>
                <w:sz w:val="24"/>
                <w:szCs w:val="24"/>
              </w:rPr>
              <w:t>А.Белого</w:t>
            </w:r>
            <w:proofErr w:type="spellEnd"/>
          </w:p>
        </w:tc>
        <w:tc>
          <w:tcPr>
            <w:tcW w:w="72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028CA" w:rsidRPr="000671F7" w:rsidRDefault="00A571BC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</w:tr>
      <w:tr w:rsidR="004028CA" w:rsidRPr="000671F7" w:rsidTr="004028CA">
        <w:tc>
          <w:tcPr>
            <w:tcW w:w="64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9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F7">
              <w:rPr>
                <w:rFonts w:ascii="Times New Roman" w:hAnsi="Times New Roman"/>
                <w:sz w:val="24"/>
                <w:szCs w:val="24"/>
              </w:rPr>
              <w:t>А. Блок. Личность и творчество. Романтический мир раннего Блока</w:t>
            </w:r>
          </w:p>
        </w:tc>
        <w:tc>
          <w:tcPr>
            <w:tcW w:w="72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028CA" w:rsidRPr="000671F7" w:rsidRDefault="00A571BC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</w:tr>
      <w:tr w:rsidR="004028CA" w:rsidRPr="000671F7" w:rsidTr="004028CA">
        <w:tc>
          <w:tcPr>
            <w:tcW w:w="64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39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F7">
              <w:rPr>
                <w:rFonts w:ascii="Times New Roman" w:hAnsi="Times New Roman"/>
                <w:sz w:val="24"/>
                <w:szCs w:val="24"/>
              </w:rPr>
              <w:t>Сборник «Стихи о Прекрасной Даме»</w:t>
            </w:r>
          </w:p>
        </w:tc>
        <w:tc>
          <w:tcPr>
            <w:tcW w:w="72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028CA" w:rsidRPr="000671F7" w:rsidRDefault="00A571BC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</w:tr>
      <w:tr w:rsidR="004028CA" w:rsidRPr="000671F7" w:rsidTr="004028CA">
        <w:tc>
          <w:tcPr>
            <w:tcW w:w="64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9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F7">
              <w:rPr>
                <w:rFonts w:ascii="Times New Roman" w:hAnsi="Times New Roman"/>
                <w:sz w:val="24"/>
                <w:szCs w:val="24"/>
              </w:rPr>
              <w:t>Тема Родины в творчестве Блока</w:t>
            </w:r>
          </w:p>
        </w:tc>
        <w:tc>
          <w:tcPr>
            <w:tcW w:w="72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028CA" w:rsidRPr="000671F7" w:rsidRDefault="00A571BC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</w:tr>
      <w:tr w:rsidR="004028CA" w:rsidRPr="000671F7" w:rsidTr="004028CA">
        <w:tc>
          <w:tcPr>
            <w:tcW w:w="64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98" w:type="dxa"/>
            <w:vMerge w:val="restart"/>
            <w:vAlign w:val="center"/>
          </w:tcPr>
          <w:p w:rsidR="004028CA" w:rsidRPr="000671F7" w:rsidRDefault="004028CA" w:rsidP="0077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F7">
              <w:rPr>
                <w:rFonts w:ascii="Times New Roman" w:hAnsi="Times New Roman"/>
                <w:sz w:val="24"/>
                <w:szCs w:val="24"/>
              </w:rPr>
              <w:t>Поэма А. Блока «Двенадцать»</w:t>
            </w:r>
          </w:p>
        </w:tc>
        <w:tc>
          <w:tcPr>
            <w:tcW w:w="72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028CA" w:rsidRPr="000671F7" w:rsidRDefault="00616E6F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</w:tr>
      <w:tr w:rsidR="004028CA" w:rsidRPr="000671F7" w:rsidTr="004028CA">
        <w:tc>
          <w:tcPr>
            <w:tcW w:w="64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398" w:type="dxa"/>
            <w:vMerge/>
            <w:vAlign w:val="center"/>
          </w:tcPr>
          <w:p w:rsidR="004028CA" w:rsidRPr="000671F7" w:rsidRDefault="004028CA" w:rsidP="0077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028CA" w:rsidRPr="000671F7" w:rsidRDefault="00616E6F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</w:tr>
      <w:tr w:rsidR="004028CA" w:rsidRPr="000671F7" w:rsidTr="004028CA">
        <w:tc>
          <w:tcPr>
            <w:tcW w:w="64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39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F7">
              <w:rPr>
                <w:rFonts w:ascii="Times New Roman" w:hAnsi="Times New Roman"/>
                <w:sz w:val="24"/>
                <w:szCs w:val="24"/>
              </w:rPr>
              <w:t>Акмеизм.</w:t>
            </w:r>
          </w:p>
        </w:tc>
        <w:tc>
          <w:tcPr>
            <w:tcW w:w="72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028CA" w:rsidRPr="000671F7" w:rsidRDefault="00616E6F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</w:tr>
      <w:tr w:rsidR="004028CA" w:rsidRPr="000671F7" w:rsidTr="004028CA">
        <w:tc>
          <w:tcPr>
            <w:tcW w:w="64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39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F7">
              <w:rPr>
                <w:rFonts w:ascii="Times New Roman" w:hAnsi="Times New Roman"/>
                <w:sz w:val="24"/>
                <w:szCs w:val="24"/>
              </w:rPr>
              <w:t>Мир образов Н. Гумилева</w:t>
            </w:r>
          </w:p>
        </w:tc>
        <w:tc>
          <w:tcPr>
            <w:tcW w:w="72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028CA" w:rsidRPr="000671F7" w:rsidRDefault="0018041F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</w:tr>
      <w:tr w:rsidR="004028CA" w:rsidRPr="000671F7" w:rsidTr="004028CA">
        <w:tc>
          <w:tcPr>
            <w:tcW w:w="64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9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F7">
              <w:rPr>
                <w:rFonts w:ascii="Times New Roman" w:hAnsi="Times New Roman"/>
                <w:sz w:val="24"/>
                <w:szCs w:val="24"/>
              </w:rPr>
              <w:t>Футуризм</w:t>
            </w:r>
          </w:p>
        </w:tc>
        <w:tc>
          <w:tcPr>
            <w:tcW w:w="72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028CA" w:rsidRPr="000671F7" w:rsidRDefault="0018041F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</w:tr>
      <w:tr w:rsidR="004028CA" w:rsidRPr="000671F7" w:rsidTr="004028CA">
        <w:tc>
          <w:tcPr>
            <w:tcW w:w="64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398" w:type="dxa"/>
            <w:shd w:val="clear" w:color="auto" w:fill="auto"/>
            <w:vAlign w:val="center"/>
          </w:tcPr>
          <w:p w:rsidR="004028CA" w:rsidRPr="000671F7" w:rsidRDefault="004028CA" w:rsidP="0077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F7">
              <w:rPr>
                <w:rFonts w:ascii="Times New Roman" w:hAnsi="Times New Roman"/>
                <w:sz w:val="24"/>
                <w:szCs w:val="24"/>
              </w:rPr>
              <w:t>«Эгофутуризм» И. Северянина</w:t>
            </w:r>
          </w:p>
        </w:tc>
        <w:tc>
          <w:tcPr>
            <w:tcW w:w="72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028CA" w:rsidRPr="000671F7" w:rsidRDefault="0018041F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</w:tr>
      <w:tr w:rsidR="004028CA" w:rsidRPr="000671F7" w:rsidTr="004028CA">
        <w:tc>
          <w:tcPr>
            <w:tcW w:w="64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398" w:type="dxa"/>
            <w:shd w:val="clear" w:color="auto" w:fill="auto"/>
            <w:vAlign w:val="center"/>
          </w:tcPr>
          <w:p w:rsidR="004028CA" w:rsidRPr="000671F7" w:rsidRDefault="004028CA" w:rsidP="0077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F7">
              <w:rPr>
                <w:rFonts w:ascii="Times New Roman" w:hAnsi="Times New Roman"/>
                <w:sz w:val="24"/>
                <w:szCs w:val="24"/>
              </w:rPr>
              <w:t>Поэтические эксперименты В. Хлебникова.</w:t>
            </w:r>
          </w:p>
        </w:tc>
        <w:tc>
          <w:tcPr>
            <w:tcW w:w="72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028CA" w:rsidRPr="000671F7" w:rsidRDefault="00935D54" w:rsidP="00935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</w:tr>
      <w:tr w:rsidR="004028CA" w:rsidRPr="000671F7" w:rsidTr="004028CA">
        <w:tc>
          <w:tcPr>
            <w:tcW w:w="64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398" w:type="dxa"/>
            <w:shd w:val="clear" w:color="auto" w:fill="auto"/>
            <w:vAlign w:val="center"/>
          </w:tcPr>
          <w:p w:rsidR="004028CA" w:rsidRPr="000671F7" w:rsidRDefault="004028CA" w:rsidP="0077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F7">
              <w:rPr>
                <w:rFonts w:ascii="Times New Roman" w:hAnsi="Times New Roman"/>
                <w:sz w:val="24"/>
                <w:szCs w:val="24"/>
              </w:rPr>
              <w:t>Маяковский и футуризм. Поэтическое новаторство В. Маяковского</w:t>
            </w:r>
          </w:p>
        </w:tc>
        <w:tc>
          <w:tcPr>
            <w:tcW w:w="72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028CA" w:rsidRPr="000671F7" w:rsidRDefault="00935D54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</w:tr>
      <w:tr w:rsidR="004028CA" w:rsidRPr="000671F7" w:rsidTr="004028CA">
        <w:tc>
          <w:tcPr>
            <w:tcW w:w="64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398" w:type="dxa"/>
            <w:shd w:val="clear" w:color="auto" w:fill="auto"/>
            <w:vAlign w:val="center"/>
          </w:tcPr>
          <w:p w:rsidR="004028CA" w:rsidRPr="000671F7" w:rsidRDefault="004028CA" w:rsidP="0077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F7">
              <w:rPr>
                <w:rFonts w:ascii="Times New Roman" w:hAnsi="Times New Roman"/>
                <w:sz w:val="24"/>
                <w:szCs w:val="24"/>
              </w:rPr>
              <w:t>Поэма Маяковского «Облако в штанах»</w:t>
            </w:r>
          </w:p>
        </w:tc>
        <w:tc>
          <w:tcPr>
            <w:tcW w:w="72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028CA" w:rsidRPr="000671F7" w:rsidRDefault="00935D54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</w:tr>
      <w:tr w:rsidR="004028CA" w:rsidRPr="000671F7" w:rsidTr="004028CA">
        <w:tc>
          <w:tcPr>
            <w:tcW w:w="64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39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F7">
              <w:rPr>
                <w:rFonts w:ascii="Times New Roman" w:hAnsi="Times New Roman"/>
                <w:sz w:val="24"/>
                <w:szCs w:val="24"/>
              </w:rPr>
              <w:t>Сатирические произведения Маяковского.</w:t>
            </w:r>
          </w:p>
        </w:tc>
        <w:tc>
          <w:tcPr>
            <w:tcW w:w="72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028CA" w:rsidRPr="000671F7" w:rsidRDefault="00295327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</w:tr>
      <w:tr w:rsidR="004028CA" w:rsidRPr="000671F7" w:rsidTr="004028CA">
        <w:tc>
          <w:tcPr>
            <w:tcW w:w="64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39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F7">
              <w:rPr>
                <w:rFonts w:ascii="Times New Roman" w:hAnsi="Times New Roman"/>
                <w:sz w:val="24"/>
                <w:szCs w:val="24"/>
              </w:rPr>
              <w:t>Р/Р Анализ лирического произведения одного из поэтов «серебряного века»</w:t>
            </w:r>
          </w:p>
        </w:tc>
        <w:tc>
          <w:tcPr>
            <w:tcW w:w="72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028CA" w:rsidRPr="000671F7" w:rsidRDefault="00295327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</w:tr>
      <w:tr w:rsidR="004028CA" w:rsidRPr="000671F7" w:rsidTr="004028CA">
        <w:tc>
          <w:tcPr>
            <w:tcW w:w="64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39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F7">
              <w:rPr>
                <w:rFonts w:ascii="Times New Roman" w:hAnsi="Times New Roman"/>
                <w:sz w:val="24"/>
                <w:szCs w:val="24"/>
              </w:rPr>
              <w:t>Крестьянская поэзия. Творчество Н.А. Клюева</w:t>
            </w:r>
          </w:p>
        </w:tc>
        <w:tc>
          <w:tcPr>
            <w:tcW w:w="72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028CA" w:rsidRPr="000671F7" w:rsidRDefault="00295327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</w:tr>
      <w:tr w:rsidR="004028CA" w:rsidRPr="000671F7" w:rsidTr="004028CA">
        <w:tc>
          <w:tcPr>
            <w:tcW w:w="64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39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F7">
              <w:rPr>
                <w:rFonts w:ascii="Times New Roman" w:hAnsi="Times New Roman"/>
                <w:sz w:val="24"/>
                <w:szCs w:val="24"/>
              </w:rPr>
              <w:t>С. Есенин как национальный поэт</w:t>
            </w:r>
          </w:p>
        </w:tc>
        <w:tc>
          <w:tcPr>
            <w:tcW w:w="72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028CA" w:rsidRPr="000671F7" w:rsidRDefault="00D86F96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</w:tr>
      <w:tr w:rsidR="004028CA" w:rsidRPr="000671F7" w:rsidTr="004028CA">
        <w:tc>
          <w:tcPr>
            <w:tcW w:w="64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739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F7">
              <w:rPr>
                <w:rFonts w:ascii="Times New Roman" w:hAnsi="Times New Roman"/>
                <w:sz w:val="24"/>
                <w:szCs w:val="24"/>
              </w:rPr>
              <w:t>Любовная лирика Есенина</w:t>
            </w:r>
          </w:p>
        </w:tc>
        <w:tc>
          <w:tcPr>
            <w:tcW w:w="72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86F96" w:rsidRDefault="00E456E6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  <w:p w:rsidR="00E456E6" w:rsidRPr="000671F7" w:rsidRDefault="00E456E6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</w:tr>
      <w:tr w:rsidR="004028CA" w:rsidRPr="000671F7" w:rsidTr="004028CA">
        <w:tc>
          <w:tcPr>
            <w:tcW w:w="64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739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F7">
              <w:rPr>
                <w:rFonts w:ascii="Times New Roman" w:hAnsi="Times New Roman"/>
                <w:sz w:val="24"/>
                <w:szCs w:val="24"/>
              </w:rPr>
              <w:t>Тема Родины в лирике Есенина</w:t>
            </w:r>
          </w:p>
        </w:tc>
        <w:tc>
          <w:tcPr>
            <w:tcW w:w="72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028CA" w:rsidRPr="000671F7" w:rsidRDefault="00E456E6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</w:tr>
      <w:tr w:rsidR="004028CA" w:rsidRPr="000671F7" w:rsidTr="004028CA">
        <w:tc>
          <w:tcPr>
            <w:tcW w:w="64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398" w:type="dxa"/>
            <w:shd w:val="clear" w:color="auto" w:fill="auto"/>
            <w:vAlign w:val="center"/>
          </w:tcPr>
          <w:p w:rsidR="004028CA" w:rsidRPr="000671F7" w:rsidRDefault="004028CA" w:rsidP="0077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F7">
              <w:rPr>
                <w:rFonts w:ascii="Times New Roman" w:hAnsi="Times New Roman"/>
                <w:sz w:val="24"/>
                <w:szCs w:val="24"/>
              </w:rPr>
              <w:t xml:space="preserve">Поэма Есенина «Анна </w:t>
            </w:r>
            <w:proofErr w:type="spellStart"/>
            <w:r w:rsidRPr="000671F7">
              <w:rPr>
                <w:rFonts w:ascii="Times New Roman" w:hAnsi="Times New Roman"/>
                <w:sz w:val="24"/>
                <w:szCs w:val="24"/>
              </w:rPr>
              <w:t>Снегина</w:t>
            </w:r>
            <w:proofErr w:type="spellEnd"/>
            <w:r w:rsidRPr="000671F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2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028CA" w:rsidRPr="000671F7" w:rsidRDefault="00E456E6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</w:tr>
      <w:tr w:rsidR="004028CA" w:rsidRPr="000671F7" w:rsidTr="004028CA">
        <w:tc>
          <w:tcPr>
            <w:tcW w:w="64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398" w:type="dxa"/>
            <w:shd w:val="clear" w:color="auto" w:fill="auto"/>
            <w:vAlign w:val="center"/>
          </w:tcPr>
          <w:p w:rsidR="004028CA" w:rsidRPr="000671F7" w:rsidRDefault="004028CA" w:rsidP="0077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F7">
              <w:rPr>
                <w:rFonts w:ascii="Times New Roman" w:hAnsi="Times New Roman"/>
                <w:sz w:val="24"/>
                <w:szCs w:val="24"/>
              </w:rPr>
              <w:t>Р/Р Сочинение на тему «Мой любимый поэт «серебряного века»</w:t>
            </w:r>
          </w:p>
        </w:tc>
        <w:tc>
          <w:tcPr>
            <w:tcW w:w="72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028CA" w:rsidRPr="000671F7" w:rsidRDefault="00E456E6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</w:tr>
      <w:tr w:rsidR="004028CA" w:rsidRPr="000671F7" w:rsidTr="004028CA">
        <w:tc>
          <w:tcPr>
            <w:tcW w:w="9846" w:type="dxa"/>
            <w:gridSpan w:val="4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1F7">
              <w:rPr>
                <w:rFonts w:ascii="Times New Roman" w:hAnsi="Times New Roman"/>
                <w:b/>
                <w:sz w:val="24"/>
                <w:szCs w:val="24"/>
              </w:rPr>
              <w:t xml:space="preserve">Русская литература после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0671F7">
                <w:rPr>
                  <w:rFonts w:ascii="Times New Roman" w:hAnsi="Times New Roman"/>
                  <w:b/>
                  <w:sz w:val="24"/>
                  <w:szCs w:val="24"/>
                </w:rPr>
                <w:t>1917 г</w:t>
              </w:r>
            </w:smartTag>
            <w:r w:rsidRPr="000671F7">
              <w:rPr>
                <w:rFonts w:ascii="Times New Roman" w:hAnsi="Times New Roman"/>
                <w:b/>
                <w:sz w:val="24"/>
                <w:szCs w:val="24"/>
              </w:rPr>
              <w:t>. (до 1941)</w:t>
            </w:r>
            <w:r w:rsidRPr="001A1B3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 ч</w:t>
            </w:r>
          </w:p>
        </w:tc>
        <w:tc>
          <w:tcPr>
            <w:tcW w:w="1080" w:type="dxa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28CA" w:rsidRPr="000671F7" w:rsidTr="004028CA">
        <w:tc>
          <w:tcPr>
            <w:tcW w:w="64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39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71F7">
              <w:rPr>
                <w:rFonts w:ascii="Times New Roman" w:hAnsi="Times New Roman"/>
                <w:sz w:val="24"/>
                <w:szCs w:val="24"/>
              </w:rPr>
              <w:t>Обзор развития литературы после 1917 года.</w:t>
            </w:r>
          </w:p>
        </w:tc>
        <w:tc>
          <w:tcPr>
            <w:tcW w:w="72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028CA" w:rsidRPr="000671F7" w:rsidRDefault="00E456E6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</w:tr>
      <w:tr w:rsidR="004028CA" w:rsidRPr="000671F7" w:rsidTr="004028CA">
        <w:tc>
          <w:tcPr>
            <w:tcW w:w="64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39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F7">
              <w:rPr>
                <w:rFonts w:ascii="Times New Roman" w:hAnsi="Times New Roman"/>
                <w:sz w:val="24"/>
                <w:szCs w:val="24"/>
              </w:rPr>
              <w:t>Фадеев «Разгром». Особенности жанра и композиции. Проблема гуманизма</w:t>
            </w:r>
          </w:p>
        </w:tc>
        <w:tc>
          <w:tcPr>
            <w:tcW w:w="72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028CA" w:rsidRPr="000671F7" w:rsidRDefault="00E456E6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</w:tr>
      <w:tr w:rsidR="004028CA" w:rsidRPr="000671F7" w:rsidTr="004028CA">
        <w:tc>
          <w:tcPr>
            <w:tcW w:w="64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39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F7">
              <w:rPr>
                <w:rFonts w:ascii="Times New Roman" w:hAnsi="Times New Roman"/>
                <w:sz w:val="24"/>
                <w:szCs w:val="24"/>
              </w:rPr>
              <w:t>Поэтический мир М. Цветаевой</w:t>
            </w:r>
          </w:p>
        </w:tc>
        <w:tc>
          <w:tcPr>
            <w:tcW w:w="72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028CA" w:rsidRPr="000671F7" w:rsidRDefault="00E456E6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</w:tr>
      <w:tr w:rsidR="004028CA" w:rsidRPr="000671F7" w:rsidTr="004028CA">
        <w:tc>
          <w:tcPr>
            <w:tcW w:w="64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39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F7">
              <w:rPr>
                <w:rFonts w:ascii="Times New Roman" w:hAnsi="Times New Roman"/>
                <w:sz w:val="24"/>
                <w:szCs w:val="24"/>
              </w:rPr>
              <w:t>Тема Родины в лирике Цветаевой</w:t>
            </w:r>
          </w:p>
        </w:tc>
        <w:tc>
          <w:tcPr>
            <w:tcW w:w="72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028CA" w:rsidRPr="000671F7" w:rsidRDefault="00E456E6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</w:tr>
      <w:tr w:rsidR="004028CA" w:rsidRPr="000671F7" w:rsidTr="004028CA">
        <w:tc>
          <w:tcPr>
            <w:tcW w:w="64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39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F7">
              <w:rPr>
                <w:rFonts w:ascii="Times New Roman" w:hAnsi="Times New Roman"/>
                <w:sz w:val="24"/>
                <w:szCs w:val="24"/>
              </w:rPr>
              <w:t>Жизнь и творчество О.Э. Мандельштама</w:t>
            </w:r>
          </w:p>
        </w:tc>
        <w:tc>
          <w:tcPr>
            <w:tcW w:w="72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028CA" w:rsidRPr="000671F7" w:rsidRDefault="00E456E6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</w:tr>
      <w:tr w:rsidR="004028CA" w:rsidRPr="000671F7" w:rsidTr="004028CA">
        <w:tc>
          <w:tcPr>
            <w:tcW w:w="64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7398" w:type="dxa"/>
            <w:shd w:val="clear" w:color="auto" w:fill="auto"/>
            <w:vAlign w:val="center"/>
          </w:tcPr>
          <w:p w:rsidR="004028CA" w:rsidRPr="000671F7" w:rsidRDefault="004028CA" w:rsidP="0077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71F7">
              <w:rPr>
                <w:rFonts w:ascii="Times New Roman" w:hAnsi="Times New Roman"/>
                <w:sz w:val="24"/>
                <w:szCs w:val="24"/>
              </w:rPr>
              <w:t>А.Ахматова</w:t>
            </w:r>
            <w:proofErr w:type="spellEnd"/>
            <w:r w:rsidRPr="000671F7">
              <w:rPr>
                <w:rFonts w:ascii="Times New Roman" w:hAnsi="Times New Roman"/>
                <w:sz w:val="24"/>
                <w:szCs w:val="24"/>
              </w:rPr>
              <w:t>. «Голос своего поколения»</w:t>
            </w:r>
          </w:p>
        </w:tc>
        <w:tc>
          <w:tcPr>
            <w:tcW w:w="72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028CA" w:rsidRDefault="007A083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  <w:p w:rsidR="007A083A" w:rsidRPr="000671F7" w:rsidRDefault="007A083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</w:tr>
      <w:tr w:rsidR="004028CA" w:rsidRPr="000671F7" w:rsidTr="004028CA">
        <w:tc>
          <w:tcPr>
            <w:tcW w:w="64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7398" w:type="dxa"/>
            <w:shd w:val="clear" w:color="auto" w:fill="auto"/>
            <w:vAlign w:val="center"/>
          </w:tcPr>
          <w:p w:rsidR="004028CA" w:rsidRPr="000671F7" w:rsidRDefault="004028CA" w:rsidP="0077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F7">
              <w:rPr>
                <w:rFonts w:ascii="Times New Roman" w:hAnsi="Times New Roman"/>
                <w:sz w:val="24"/>
                <w:szCs w:val="24"/>
              </w:rPr>
              <w:t>Тема народного страдания и скорби в поэме «Реквием»</w:t>
            </w:r>
          </w:p>
        </w:tc>
        <w:tc>
          <w:tcPr>
            <w:tcW w:w="72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028CA" w:rsidRDefault="007A083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  <w:p w:rsidR="007A083A" w:rsidRPr="000671F7" w:rsidRDefault="007A083A" w:rsidP="00E31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31ED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4028CA" w:rsidRPr="000671F7" w:rsidTr="004028CA">
        <w:tc>
          <w:tcPr>
            <w:tcW w:w="64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39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F7">
              <w:rPr>
                <w:rFonts w:ascii="Times New Roman" w:hAnsi="Times New Roman"/>
                <w:sz w:val="24"/>
                <w:szCs w:val="24"/>
              </w:rPr>
              <w:t>Б.Л. Пастернак. Начало творческого пути. Лирика</w:t>
            </w:r>
          </w:p>
        </w:tc>
        <w:tc>
          <w:tcPr>
            <w:tcW w:w="72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028CA" w:rsidRPr="000671F7" w:rsidRDefault="00E31ED2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7A083A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4028CA" w:rsidRPr="000671F7" w:rsidTr="004028CA">
        <w:tc>
          <w:tcPr>
            <w:tcW w:w="64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39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F7">
              <w:rPr>
                <w:rFonts w:ascii="Times New Roman" w:hAnsi="Times New Roman"/>
                <w:sz w:val="24"/>
                <w:szCs w:val="24"/>
              </w:rPr>
              <w:t>Роман Б. Пастернака  «Доктор Живаго» (обзор)</w:t>
            </w:r>
          </w:p>
        </w:tc>
        <w:tc>
          <w:tcPr>
            <w:tcW w:w="72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028CA" w:rsidRPr="000671F7" w:rsidRDefault="00E31ED2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</w:tr>
      <w:tr w:rsidR="004028CA" w:rsidRPr="000671F7" w:rsidTr="004028CA">
        <w:tc>
          <w:tcPr>
            <w:tcW w:w="64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39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F7">
              <w:rPr>
                <w:rFonts w:ascii="Times New Roman" w:hAnsi="Times New Roman"/>
                <w:sz w:val="24"/>
                <w:szCs w:val="24"/>
              </w:rPr>
              <w:t>Стихотворения Юрия Живаго</w:t>
            </w:r>
          </w:p>
        </w:tc>
        <w:tc>
          <w:tcPr>
            <w:tcW w:w="72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028CA" w:rsidRPr="000671F7" w:rsidRDefault="00E31ED2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</w:tr>
      <w:tr w:rsidR="004028CA" w:rsidRPr="000671F7" w:rsidTr="004028CA">
        <w:tc>
          <w:tcPr>
            <w:tcW w:w="64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39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F7">
              <w:rPr>
                <w:rFonts w:ascii="Times New Roman" w:hAnsi="Times New Roman"/>
                <w:sz w:val="24"/>
                <w:szCs w:val="24"/>
              </w:rPr>
              <w:t>М.А. Булгаков: жизнь, творчество, личность</w:t>
            </w:r>
          </w:p>
        </w:tc>
        <w:tc>
          <w:tcPr>
            <w:tcW w:w="72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028CA" w:rsidRPr="000671F7" w:rsidRDefault="00E31ED2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</w:tr>
      <w:tr w:rsidR="004028CA" w:rsidRPr="000671F7" w:rsidTr="004028CA">
        <w:tc>
          <w:tcPr>
            <w:tcW w:w="64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39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F7">
              <w:rPr>
                <w:rFonts w:ascii="Times New Roman" w:hAnsi="Times New Roman"/>
                <w:sz w:val="24"/>
                <w:szCs w:val="24"/>
              </w:rPr>
              <w:t>Роман «Мастер и Маргарита». История романа. Жанр и композиция</w:t>
            </w:r>
          </w:p>
        </w:tc>
        <w:tc>
          <w:tcPr>
            <w:tcW w:w="72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028CA" w:rsidRPr="000671F7" w:rsidRDefault="00E31ED2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</w:tr>
      <w:tr w:rsidR="004028CA" w:rsidRPr="000671F7" w:rsidTr="004028CA">
        <w:tc>
          <w:tcPr>
            <w:tcW w:w="64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58-59</w:t>
            </w:r>
          </w:p>
        </w:tc>
        <w:tc>
          <w:tcPr>
            <w:tcW w:w="739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F7">
              <w:rPr>
                <w:rFonts w:ascii="Times New Roman" w:hAnsi="Times New Roman"/>
                <w:sz w:val="24"/>
                <w:szCs w:val="24"/>
              </w:rPr>
              <w:t>Сатирическое изображение московского общества в романе</w:t>
            </w:r>
          </w:p>
        </w:tc>
        <w:tc>
          <w:tcPr>
            <w:tcW w:w="72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028CA" w:rsidRDefault="00E31ED2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  <w:p w:rsidR="001476C8" w:rsidRPr="000671F7" w:rsidRDefault="001476C8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</w:tr>
      <w:tr w:rsidR="004028CA" w:rsidRPr="000671F7" w:rsidTr="004028CA">
        <w:tc>
          <w:tcPr>
            <w:tcW w:w="64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39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F7">
              <w:rPr>
                <w:rFonts w:ascii="Times New Roman" w:hAnsi="Times New Roman"/>
                <w:sz w:val="24"/>
                <w:szCs w:val="24"/>
              </w:rPr>
              <w:t>Библейские главы романа</w:t>
            </w:r>
          </w:p>
        </w:tc>
        <w:tc>
          <w:tcPr>
            <w:tcW w:w="72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028CA" w:rsidRPr="000671F7" w:rsidRDefault="001476C8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</w:tr>
      <w:tr w:rsidR="004028CA" w:rsidRPr="000671F7" w:rsidTr="004028CA">
        <w:tc>
          <w:tcPr>
            <w:tcW w:w="64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39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F7">
              <w:rPr>
                <w:rFonts w:ascii="Times New Roman" w:hAnsi="Times New Roman"/>
                <w:sz w:val="24"/>
                <w:szCs w:val="24"/>
              </w:rPr>
              <w:t>Развитие любовной линии сюжета в романе.</w:t>
            </w:r>
          </w:p>
        </w:tc>
        <w:tc>
          <w:tcPr>
            <w:tcW w:w="72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028CA" w:rsidRPr="000671F7" w:rsidRDefault="001476C8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</w:tr>
      <w:tr w:rsidR="004028CA" w:rsidRPr="000671F7" w:rsidTr="004028CA">
        <w:tc>
          <w:tcPr>
            <w:tcW w:w="64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39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F7">
              <w:rPr>
                <w:rFonts w:ascii="Times New Roman" w:hAnsi="Times New Roman"/>
                <w:sz w:val="24"/>
                <w:szCs w:val="24"/>
              </w:rPr>
              <w:t>Проблема творчества и судьбы художника в романе Булгакова.</w:t>
            </w:r>
          </w:p>
        </w:tc>
        <w:tc>
          <w:tcPr>
            <w:tcW w:w="72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028CA" w:rsidRPr="000671F7" w:rsidRDefault="001476C8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</w:tr>
      <w:tr w:rsidR="004028CA" w:rsidRPr="000671F7" w:rsidTr="004028CA">
        <w:tc>
          <w:tcPr>
            <w:tcW w:w="64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398" w:type="dxa"/>
            <w:shd w:val="clear" w:color="auto" w:fill="auto"/>
            <w:vAlign w:val="center"/>
          </w:tcPr>
          <w:p w:rsidR="004028CA" w:rsidRPr="000671F7" w:rsidRDefault="004028CA" w:rsidP="0077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F7">
              <w:rPr>
                <w:rFonts w:ascii="Times New Roman" w:hAnsi="Times New Roman"/>
                <w:sz w:val="24"/>
                <w:szCs w:val="24"/>
              </w:rPr>
              <w:t>Проблема добра и зла в романе «Мастер и Маргарита»</w:t>
            </w:r>
          </w:p>
        </w:tc>
        <w:tc>
          <w:tcPr>
            <w:tcW w:w="72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028CA" w:rsidRPr="000671F7" w:rsidRDefault="001476C8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</w:tr>
      <w:tr w:rsidR="004028CA" w:rsidRPr="000671F7" w:rsidTr="004028CA">
        <w:tc>
          <w:tcPr>
            <w:tcW w:w="64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398" w:type="dxa"/>
            <w:shd w:val="clear" w:color="auto" w:fill="auto"/>
            <w:vAlign w:val="center"/>
          </w:tcPr>
          <w:p w:rsidR="004028CA" w:rsidRPr="000671F7" w:rsidRDefault="004028CA" w:rsidP="0077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F7">
              <w:rPr>
                <w:rFonts w:ascii="Times New Roman" w:hAnsi="Times New Roman"/>
                <w:sz w:val="24"/>
                <w:szCs w:val="24"/>
              </w:rPr>
              <w:t>Р/Р Сочинение по роману «Мастер и Маргарита»</w:t>
            </w:r>
          </w:p>
        </w:tc>
        <w:tc>
          <w:tcPr>
            <w:tcW w:w="72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028CA" w:rsidRPr="000671F7" w:rsidRDefault="001476C8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</w:tr>
      <w:tr w:rsidR="004028CA" w:rsidRPr="000671F7" w:rsidTr="004028CA">
        <w:tc>
          <w:tcPr>
            <w:tcW w:w="64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39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F7">
              <w:rPr>
                <w:rFonts w:ascii="Times New Roman" w:hAnsi="Times New Roman"/>
                <w:sz w:val="24"/>
                <w:szCs w:val="24"/>
              </w:rPr>
              <w:t>А.П. Платонов: очерк жизни и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>. «Непростые» простые герои Платонова</w:t>
            </w:r>
          </w:p>
        </w:tc>
        <w:tc>
          <w:tcPr>
            <w:tcW w:w="72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028CA" w:rsidRPr="000671F7" w:rsidRDefault="001476C8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</w:tr>
      <w:tr w:rsidR="004028CA" w:rsidRPr="000671F7" w:rsidTr="004028CA">
        <w:trPr>
          <w:trHeight w:val="521"/>
        </w:trPr>
        <w:tc>
          <w:tcPr>
            <w:tcW w:w="64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398" w:type="dxa"/>
            <w:vAlign w:val="center"/>
          </w:tcPr>
          <w:p w:rsidR="004028CA" w:rsidRPr="008F5C42" w:rsidRDefault="004028CA" w:rsidP="00776808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bookmarkStart w:id="0" w:name="_GoBack"/>
            <w:r w:rsidRPr="008F5C42">
              <w:rPr>
                <w:rFonts w:ascii="YS Text" w:hAnsi="YS Text"/>
                <w:color w:val="000000"/>
                <w:sz w:val="23"/>
                <w:szCs w:val="23"/>
              </w:rPr>
              <w:t xml:space="preserve">А. Н. </w:t>
            </w:r>
            <w:proofErr w:type="spellStart"/>
            <w:r w:rsidRPr="008F5C42">
              <w:rPr>
                <w:rFonts w:ascii="YS Text" w:hAnsi="YS Text"/>
                <w:color w:val="000000"/>
                <w:sz w:val="23"/>
                <w:szCs w:val="23"/>
              </w:rPr>
              <w:t>Толстой.Судьбы</w:t>
            </w:r>
            <w:proofErr w:type="spellEnd"/>
            <w:r w:rsidRPr="008F5C42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F5C42">
              <w:rPr>
                <w:rFonts w:ascii="YS Text" w:hAnsi="YS Text"/>
                <w:color w:val="000000"/>
                <w:sz w:val="23"/>
                <w:szCs w:val="23"/>
              </w:rPr>
              <w:t>русскогоисторическогоромана</w:t>
            </w:r>
            <w:proofErr w:type="spellEnd"/>
            <w:r w:rsidRPr="008F5C42">
              <w:rPr>
                <w:rFonts w:ascii="YS Text" w:hAnsi="YS Text"/>
                <w:color w:val="000000"/>
                <w:sz w:val="23"/>
                <w:szCs w:val="23"/>
              </w:rPr>
              <w:t xml:space="preserve"> в 20 веке.</w:t>
            </w:r>
          </w:p>
          <w:p w:rsidR="004028CA" w:rsidRPr="008F5C42" w:rsidRDefault="004028CA" w:rsidP="00776808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 w:rsidRPr="008F5C42">
              <w:rPr>
                <w:rFonts w:ascii="YS Text" w:hAnsi="YS Text"/>
                <w:color w:val="000000"/>
                <w:sz w:val="23"/>
                <w:szCs w:val="23"/>
              </w:rPr>
              <w:t>Картины Руси 17века в романе</w:t>
            </w:r>
            <w:r w:rsidR="006C3813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8F5C42">
              <w:rPr>
                <w:rFonts w:ascii="YS Text" w:hAnsi="YS Text"/>
                <w:color w:val="000000"/>
                <w:sz w:val="23"/>
                <w:szCs w:val="23"/>
              </w:rPr>
              <w:t>«Пётр Первый».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Образ Петра </w:t>
            </w:r>
            <w:r>
              <w:rPr>
                <w:rFonts w:ascii="YS Text" w:hAnsi="YS Text"/>
                <w:color w:val="000000"/>
                <w:sz w:val="23"/>
                <w:szCs w:val="23"/>
                <w:lang w:val="en-US"/>
              </w:rPr>
              <w:t>I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.</w:t>
            </w:r>
          </w:p>
          <w:bookmarkEnd w:id="0"/>
          <w:p w:rsidR="004028CA" w:rsidRPr="000671F7" w:rsidRDefault="004028CA" w:rsidP="0077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028CA" w:rsidRPr="000671F7" w:rsidRDefault="001476C8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</w:tr>
      <w:tr w:rsidR="004028CA" w:rsidRPr="000671F7" w:rsidTr="004028CA">
        <w:tc>
          <w:tcPr>
            <w:tcW w:w="64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398" w:type="dxa"/>
            <w:shd w:val="clear" w:color="auto" w:fill="auto"/>
            <w:vAlign w:val="center"/>
          </w:tcPr>
          <w:p w:rsidR="004028CA" w:rsidRPr="000671F7" w:rsidRDefault="004028CA" w:rsidP="0077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F7">
              <w:rPr>
                <w:rFonts w:ascii="Times New Roman" w:hAnsi="Times New Roman"/>
                <w:sz w:val="24"/>
                <w:szCs w:val="24"/>
              </w:rPr>
              <w:t>М.А. Шолохов. Жизнь, творчество, судьба</w:t>
            </w:r>
          </w:p>
        </w:tc>
        <w:tc>
          <w:tcPr>
            <w:tcW w:w="72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028CA" w:rsidRPr="000671F7" w:rsidRDefault="001476C8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</w:tr>
      <w:tr w:rsidR="004028CA" w:rsidRPr="000671F7" w:rsidTr="004028CA">
        <w:tc>
          <w:tcPr>
            <w:tcW w:w="64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398" w:type="dxa"/>
            <w:shd w:val="clear" w:color="auto" w:fill="auto"/>
            <w:vAlign w:val="center"/>
          </w:tcPr>
          <w:p w:rsidR="004028CA" w:rsidRPr="000671F7" w:rsidRDefault="004028CA" w:rsidP="0077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F7">
              <w:rPr>
                <w:rFonts w:ascii="Times New Roman" w:hAnsi="Times New Roman"/>
                <w:sz w:val="24"/>
                <w:szCs w:val="24"/>
              </w:rPr>
              <w:t>Картины жизни донских казаков в романе «Тихий Дон»</w:t>
            </w:r>
          </w:p>
        </w:tc>
        <w:tc>
          <w:tcPr>
            <w:tcW w:w="72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028CA" w:rsidRPr="000671F7" w:rsidRDefault="001476C8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</w:tr>
      <w:tr w:rsidR="004028CA" w:rsidRPr="000671F7" w:rsidTr="004028CA">
        <w:tc>
          <w:tcPr>
            <w:tcW w:w="64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39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Женские образы в романе  Шолохова «Тихий Дон»</w:t>
            </w:r>
          </w:p>
        </w:tc>
        <w:tc>
          <w:tcPr>
            <w:tcW w:w="72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028CA" w:rsidRPr="000671F7" w:rsidRDefault="001476C8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</w:tr>
      <w:tr w:rsidR="004028CA" w:rsidRPr="000671F7" w:rsidTr="004028CA">
        <w:tc>
          <w:tcPr>
            <w:tcW w:w="64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398" w:type="dxa"/>
            <w:shd w:val="clear" w:color="auto" w:fill="auto"/>
            <w:vAlign w:val="center"/>
          </w:tcPr>
          <w:p w:rsidR="004028CA" w:rsidRPr="000671F7" w:rsidRDefault="004028CA" w:rsidP="0077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F7">
              <w:rPr>
                <w:rFonts w:ascii="Times New Roman" w:hAnsi="Times New Roman"/>
                <w:sz w:val="24"/>
                <w:szCs w:val="24"/>
              </w:rPr>
              <w:t>Гражданская война в изображении Шолохова</w:t>
            </w:r>
          </w:p>
        </w:tc>
        <w:tc>
          <w:tcPr>
            <w:tcW w:w="72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028CA" w:rsidRPr="000671F7" w:rsidRDefault="001476C8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</w:tr>
      <w:tr w:rsidR="004028CA" w:rsidRPr="000671F7" w:rsidTr="004028CA">
        <w:tc>
          <w:tcPr>
            <w:tcW w:w="64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398" w:type="dxa"/>
            <w:shd w:val="clear" w:color="auto" w:fill="auto"/>
            <w:vAlign w:val="center"/>
          </w:tcPr>
          <w:p w:rsidR="004028CA" w:rsidRPr="000671F7" w:rsidRDefault="004028CA" w:rsidP="0077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F7">
              <w:rPr>
                <w:rFonts w:ascii="Times New Roman" w:hAnsi="Times New Roman"/>
                <w:sz w:val="24"/>
                <w:szCs w:val="24"/>
              </w:rPr>
              <w:t>«В мире, расколотом надвое»</w:t>
            </w:r>
          </w:p>
        </w:tc>
        <w:tc>
          <w:tcPr>
            <w:tcW w:w="72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028CA" w:rsidRPr="000671F7" w:rsidRDefault="001476C8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</w:tr>
      <w:tr w:rsidR="004028CA" w:rsidRPr="000671F7" w:rsidTr="004028CA">
        <w:tc>
          <w:tcPr>
            <w:tcW w:w="64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72-73</w:t>
            </w:r>
          </w:p>
        </w:tc>
        <w:tc>
          <w:tcPr>
            <w:tcW w:w="739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F7">
              <w:rPr>
                <w:rFonts w:ascii="Times New Roman" w:hAnsi="Times New Roman"/>
                <w:sz w:val="24"/>
                <w:szCs w:val="24"/>
              </w:rPr>
              <w:t>Судьба Григория Мелехова</w:t>
            </w:r>
          </w:p>
        </w:tc>
        <w:tc>
          <w:tcPr>
            <w:tcW w:w="72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31ED2" w:rsidRDefault="001476C8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  <w:p w:rsidR="001476C8" w:rsidRPr="000671F7" w:rsidRDefault="001476C8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</w:tr>
      <w:tr w:rsidR="004028CA" w:rsidRPr="000671F7" w:rsidTr="004028CA">
        <w:tc>
          <w:tcPr>
            <w:tcW w:w="64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74-75</w:t>
            </w:r>
          </w:p>
        </w:tc>
        <w:tc>
          <w:tcPr>
            <w:tcW w:w="739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F7">
              <w:rPr>
                <w:rFonts w:ascii="Times New Roman" w:hAnsi="Times New Roman"/>
                <w:sz w:val="24"/>
                <w:szCs w:val="24"/>
              </w:rPr>
              <w:t>Урок-семинар по роману «Тихий Дон»</w:t>
            </w:r>
          </w:p>
        </w:tc>
        <w:tc>
          <w:tcPr>
            <w:tcW w:w="72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31ED2" w:rsidRDefault="001476C8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  <w:p w:rsidR="001476C8" w:rsidRPr="000671F7" w:rsidRDefault="001476C8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</w:tr>
      <w:tr w:rsidR="004028CA" w:rsidRPr="000671F7" w:rsidTr="004028CA">
        <w:tc>
          <w:tcPr>
            <w:tcW w:w="64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39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F7">
              <w:rPr>
                <w:rFonts w:ascii="Times New Roman" w:hAnsi="Times New Roman"/>
                <w:sz w:val="24"/>
                <w:szCs w:val="24"/>
              </w:rPr>
              <w:t>Р/Р Сочинение по роману «Тихий Дон»</w:t>
            </w:r>
          </w:p>
        </w:tc>
        <w:tc>
          <w:tcPr>
            <w:tcW w:w="72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028CA" w:rsidRPr="000671F7" w:rsidRDefault="001476C8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</w:tr>
      <w:tr w:rsidR="004028CA" w:rsidRPr="000671F7" w:rsidTr="004028CA">
        <w:tc>
          <w:tcPr>
            <w:tcW w:w="9846" w:type="dxa"/>
            <w:gridSpan w:val="4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0671F7">
              <w:rPr>
                <w:rFonts w:ascii="Times New Roman" w:hAnsi="Times New Roman"/>
                <w:b/>
                <w:sz w:val="24"/>
                <w:szCs w:val="24"/>
              </w:rPr>
              <w:t>усская литература за рубежом (1917 – 1941 годы)</w:t>
            </w:r>
            <w:r w:rsidRPr="001A1B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080" w:type="dxa"/>
          </w:tcPr>
          <w:p w:rsidR="004028CA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28CA" w:rsidRPr="000671F7" w:rsidTr="004028CA">
        <w:tc>
          <w:tcPr>
            <w:tcW w:w="64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39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F7">
              <w:rPr>
                <w:rFonts w:ascii="Times New Roman" w:hAnsi="Times New Roman"/>
                <w:sz w:val="24"/>
                <w:szCs w:val="24"/>
              </w:rPr>
              <w:t>Обзор литературы русского зарубежья.</w:t>
            </w:r>
          </w:p>
        </w:tc>
        <w:tc>
          <w:tcPr>
            <w:tcW w:w="72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028CA" w:rsidRPr="000671F7" w:rsidRDefault="001476C8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</w:tr>
      <w:tr w:rsidR="004028CA" w:rsidRPr="000671F7" w:rsidTr="004028CA">
        <w:trPr>
          <w:trHeight w:val="562"/>
        </w:trPr>
        <w:tc>
          <w:tcPr>
            <w:tcW w:w="64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39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71F7">
              <w:rPr>
                <w:rFonts w:ascii="Times New Roman" w:hAnsi="Times New Roman"/>
                <w:sz w:val="24"/>
                <w:szCs w:val="24"/>
              </w:rPr>
              <w:t>Творчество В.В. Набокова</w:t>
            </w:r>
          </w:p>
        </w:tc>
        <w:tc>
          <w:tcPr>
            <w:tcW w:w="72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8CA" w:rsidRPr="000671F7" w:rsidTr="004028CA">
        <w:tc>
          <w:tcPr>
            <w:tcW w:w="9846" w:type="dxa"/>
            <w:gridSpan w:val="4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1F7">
              <w:rPr>
                <w:rFonts w:ascii="Times New Roman" w:hAnsi="Times New Roman"/>
                <w:b/>
                <w:sz w:val="24"/>
                <w:szCs w:val="24"/>
              </w:rPr>
              <w:t>Великая Отечественная война в литературе</w:t>
            </w:r>
            <w:r w:rsidRPr="001A1B3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080" w:type="dxa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28CA" w:rsidRPr="000671F7" w:rsidTr="004028CA">
        <w:tc>
          <w:tcPr>
            <w:tcW w:w="64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39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F7">
              <w:rPr>
                <w:rFonts w:ascii="Times New Roman" w:hAnsi="Times New Roman"/>
                <w:sz w:val="24"/>
                <w:szCs w:val="24"/>
              </w:rPr>
              <w:t>Литература периода Великой Отечественной войны</w:t>
            </w:r>
          </w:p>
        </w:tc>
        <w:tc>
          <w:tcPr>
            <w:tcW w:w="72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8CA" w:rsidRPr="000671F7" w:rsidTr="004028CA">
        <w:tc>
          <w:tcPr>
            <w:tcW w:w="64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39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F7">
              <w:rPr>
                <w:rFonts w:ascii="Times New Roman" w:hAnsi="Times New Roman"/>
                <w:sz w:val="24"/>
                <w:szCs w:val="24"/>
              </w:rPr>
              <w:t>Поэзия Великой Отечественной войны</w:t>
            </w:r>
          </w:p>
        </w:tc>
        <w:tc>
          <w:tcPr>
            <w:tcW w:w="72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8CA" w:rsidRPr="000671F7" w:rsidTr="004028CA">
        <w:tc>
          <w:tcPr>
            <w:tcW w:w="64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39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F7">
              <w:rPr>
                <w:rFonts w:ascii="Times New Roman" w:hAnsi="Times New Roman"/>
                <w:sz w:val="24"/>
                <w:szCs w:val="24"/>
              </w:rPr>
              <w:t>Обсуждение повести Кондратьева «Сашка»</w:t>
            </w:r>
          </w:p>
        </w:tc>
        <w:tc>
          <w:tcPr>
            <w:tcW w:w="72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8CA" w:rsidRPr="000671F7" w:rsidTr="004028CA">
        <w:tc>
          <w:tcPr>
            <w:tcW w:w="64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398" w:type="dxa"/>
            <w:shd w:val="clear" w:color="auto" w:fill="auto"/>
            <w:vAlign w:val="center"/>
          </w:tcPr>
          <w:p w:rsidR="004028CA" w:rsidRPr="000671F7" w:rsidRDefault="004028CA" w:rsidP="0077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F7">
              <w:rPr>
                <w:rFonts w:ascii="Times New Roman" w:hAnsi="Times New Roman"/>
                <w:sz w:val="24"/>
                <w:szCs w:val="24"/>
              </w:rPr>
              <w:t xml:space="preserve">Правда о </w:t>
            </w:r>
            <w:proofErr w:type="spellStart"/>
            <w:r w:rsidRPr="000671F7">
              <w:rPr>
                <w:rFonts w:ascii="Times New Roman" w:hAnsi="Times New Roman"/>
                <w:sz w:val="24"/>
                <w:szCs w:val="24"/>
              </w:rPr>
              <w:t>ВОв</w:t>
            </w:r>
            <w:proofErr w:type="spellEnd"/>
            <w:r w:rsidRPr="000671F7">
              <w:rPr>
                <w:rFonts w:ascii="Times New Roman" w:hAnsi="Times New Roman"/>
                <w:sz w:val="24"/>
                <w:szCs w:val="24"/>
              </w:rPr>
              <w:t xml:space="preserve"> в повести В. Некрасова «В окопах Сталинграда»</w:t>
            </w:r>
          </w:p>
        </w:tc>
        <w:tc>
          <w:tcPr>
            <w:tcW w:w="72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8CA" w:rsidRPr="000671F7" w:rsidTr="004028CA">
        <w:tc>
          <w:tcPr>
            <w:tcW w:w="9846" w:type="dxa"/>
            <w:gridSpan w:val="4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1F7">
              <w:rPr>
                <w:rFonts w:ascii="Times New Roman" w:hAnsi="Times New Roman"/>
                <w:b/>
                <w:sz w:val="24"/>
                <w:szCs w:val="24"/>
              </w:rPr>
              <w:t>Русская литература 50 и- 90-ых гг.</w:t>
            </w:r>
            <w:r w:rsidRPr="001A1B3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 ч</w:t>
            </w:r>
          </w:p>
        </w:tc>
        <w:tc>
          <w:tcPr>
            <w:tcW w:w="1080" w:type="dxa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28CA" w:rsidRPr="000671F7" w:rsidTr="004028CA">
        <w:tc>
          <w:tcPr>
            <w:tcW w:w="64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39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F7">
              <w:rPr>
                <w:rFonts w:ascii="Times New Roman" w:hAnsi="Times New Roman"/>
                <w:sz w:val="24"/>
                <w:szCs w:val="24"/>
              </w:rPr>
              <w:t>Тенденции развития литературы 50 – 90-ых гг.</w:t>
            </w:r>
          </w:p>
        </w:tc>
        <w:tc>
          <w:tcPr>
            <w:tcW w:w="72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8CA" w:rsidRPr="000671F7" w:rsidTr="004028CA">
        <w:tc>
          <w:tcPr>
            <w:tcW w:w="64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39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F7">
              <w:rPr>
                <w:rFonts w:ascii="Times New Roman" w:hAnsi="Times New Roman"/>
                <w:sz w:val="24"/>
                <w:szCs w:val="24"/>
              </w:rPr>
              <w:t>А.Т. Твардовский. Творчество и судьба. Лирика</w:t>
            </w:r>
          </w:p>
        </w:tc>
        <w:tc>
          <w:tcPr>
            <w:tcW w:w="72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8CA" w:rsidRPr="000671F7" w:rsidTr="004028CA">
        <w:tc>
          <w:tcPr>
            <w:tcW w:w="64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739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F7">
              <w:rPr>
                <w:rFonts w:ascii="Times New Roman" w:hAnsi="Times New Roman"/>
                <w:sz w:val="24"/>
                <w:szCs w:val="24"/>
              </w:rPr>
              <w:t>Поэма А.Т. Твардовского «За далью –  даль»</w:t>
            </w:r>
          </w:p>
        </w:tc>
        <w:tc>
          <w:tcPr>
            <w:tcW w:w="72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8CA" w:rsidRPr="000671F7" w:rsidTr="004028CA">
        <w:tc>
          <w:tcPr>
            <w:tcW w:w="64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398" w:type="dxa"/>
            <w:shd w:val="clear" w:color="auto" w:fill="auto"/>
            <w:vAlign w:val="center"/>
          </w:tcPr>
          <w:p w:rsidR="004028CA" w:rsidRPr="000671F7" w:rsidRDefault="004028CA" w:rsidP="0077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F7">
              <w:rPr>
                <w:rFonts w:ascii="Times New Roman" w:hAnsi="Times New Roman"/>
                <w:sz w:val="24"/>
                <w:szCs w:val="24"/>
              </w:rPr>
              <w:t xml:space="preserve">А.И. Солженицын. Жизнь и судьба. </w:t>
            </w:r>
          </w:p>
        </w:tc>
        <w:tc>
          <w:tcPr>
            <w:tcW w:w="72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8CA" w:rsidRPr="000671F7" w:rsidTr="004028CA">
        <w:tc>
          <w:tcPr>
            <w:tcW w:w="64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398" w:type="dxa"/>
            <w:shd w:val="clear" w:color="auto" w:fill="auto"/>
            <w:vAlign w:val="center"/>
          </w:tcPr>
          <w:p w:rsidR="004028CA" w:rsidRPr="000671F7" w:rsidRDefault="004028CA" w:rsidP="0077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F7">
              <w:rPr>
                <w:rFonts w:ascii="Times New Roman" w:hAnsi="Times New Roman"/>
                <w:sz w:val="24"/>
                <w:szCs w:val="24"/>
              </w:rPr>
              <w:t>«Архипелаг ГУЛАГ» (главы)</w:t>
            </w:r>
          </w:p>
        </w:tc>
        <w:tc>
          <w:tcPr>
            <w:tcW w:w="72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8CA" w:rsidRPr="000671F7" w:rsidTr="004028CA">
        <w:tc>
          <w:tcPr>
            <w:tcW w:w="64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88-89</w:t>
            </w:r>
          </w:p>
        </w:tc>
        <w:tc>
          <w:tcPr>
            <w:tcW w:w="739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F7">
              <w:rPr>
                <w:rFonts w:ascii="Times New Roman" w:hAnsi="Times New Roman"/>
                <w:sz w:val="24"/>
                <w:szCs w:val="24"/>
              </w:rPr>
              <w:t>Анализ рассказа «Один день Ивана Денисовича»</w:t>
            </w:r>
          </w:p>
        </w:tc>
        <w:tc>
          <w:tcPr>
            <w:tcW w:w="72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8CA" w:rsidRPr="000671F7" w:rsidTr="004028CA">
        <w:tc>
          <w:tcPr>
            <w:tcW w:w="64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39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F7">
              <w:rPr>
                <w:rFonts w:ascii="Times New Roman" w:hAnsi="Times New Roman"/>
                <w:sz w:val="24"/>
                <w:szCs w:val="24"/>
              </w:rPr>
              <w:t>Ф. Абрамов «Поездка в прошлое»</w:t>
            </w:r>
            <w:r>
              <w:rPr>
                <w:rFonts w:ascii="Times New Roman" w:hAnsi="Times New Roman"/>
                <w:sz w:val="24"/>
                <w:szCs w:val="24"/>
              </w:rPr>
              <w:t>. Тема русской деревни, ее сложной судьбы.</w:t>
            </w:r>
          </w:p>
        </w:tc>
        <w:tc>
          <w:tcPr>
            <w:tcW w:w="72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8CA" w:rsidRPr="000671F7" w:rsidTr="004028CA">
        <w:tc>
          <w:tcPr>
            <w:tcW w:w="64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398" w:type="dxa"/>
            <w:vMerge w:val="restart"/>
            <w:vAlign w:val="center"/>
          </w:tcPr>
          <w:p w:rsidR="004028CA" w:rsidRPr="000671F7" w:rsidRDefault="004028CA" w:rsidP="0077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F7">
              <w:rPr>
                <w:rFonts w:ascii="Times New Roman" w:hAnsi="Times New Roman"/>
                <w:sz w:val="24"/>
                <w:szCs w:val="24"/>
              </w:rPr>
              <w:t>В.П. Астафьев «</w:t>
            </w:r>
            <w:r>
              <w:rPr>
                <w:rFonts w:ascii="Times New Roman" w:hAnsi="Times New Roman"/>
                <w:sz w:val="24"/>
                <w:szCs w:val="24"/>
              </w:rPr>
              <w:t>Царь-рыба</w:t>
            </w:r>
            <w:r w:rsidRPr="000671F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 Человек и природа.</w:t>
            </w:r>
          </w:p>
        </w:tc>
        <w:tc>
          <w:tcPr>
            <w:tcW w:w="72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8CA" w:rsidRPr="000671F7" w:rsidTr="004028CA">
        <w:tc>
          <w:tcPr>
            <w:tcW w:w="64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398" w:type="dxa"/>
            <w:vMerge/>
            <w:shd w:val="clear" w:color="auto" w:fill="auto"/>
            <w:vAlign w:val="center"/>
          </w:tcPr>
          <w:p w:rsidR="004028CA" w:rsidRPr="000671F7" w:rsidRDefault="004028CA" w:rsidP="0077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8CA" w:rsidRPr="000671F7" w:rsidTr="004028CA">
        <w:tc>
          <w:tcPr>
            <w:tcW w:w="64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398" w:type="dxa"/>
            <w:vMerge w:val="restart"/>
            <w:shd w:val="clear" w:color="auto" w:fill="auto"/>
            <w:vAlign w:val="center"/>
          </w:tcPr>
          <w:p w:rsidR="004028CA" w:rsidRPr="000671F7" w:rsidRDefault="004028CA" w:rsidP="0077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Уважение к прошлому, историческая память народа в романе </w:t>
            </w:r>
            <w:r w:rsidRPr="000671F7">
              <w:rPr>
                <w:rFonts w:ascii="Times New Roman" w:hAnsi="Times New Roman"/>
                <w:sz w:val="24"/>
                <w:szCs w:val="24"/>
              </w:rPr>
              <w:t>В. Распутина «</w:t>
            </w:r>
            <w:r>
              <w:rPr>
                <w:rFonts w:ascii="Times New Roman" w:hAnsi="Times New Roman"/>
                <w:sz w:val="24"/>
                <w:szCs w:val="24"/>
              </w:rPr>
              <w:t>Прощание с Матерой</w:t>
            </w:r>
            <w:r w:rsidRPr="000671F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2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8CA" w:rsidRPr="000671F7" w:rsidTr="004028CA">
        <w:tc>
          <w:tcPr>
            <w:tcW w:w="64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398" w:type="dxa"/>
            <w:vMerge/>
            <w:shd w:val="clear" w:color="auto" w:fill="auto"/>
            <w:vAlign w:val="center"/>
          </w:tcPr>
          <w:p w:rsidR="004028CA" w:rsidRPr="000671F7" w:rsidRDefault="004028CA" w:rsidP="0077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8CA" w:rsidRPr="000671F7" w:rsidTr="004028CA">
        <w:tc>
          <w:tcPr>
            <w:tcW w:w="64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398" w:type="dxa"/>
            <w:shd w:val="clear" w:color="auto" w:fill="auto"/>
            <w:vAlign w:val="center"/>
          </w:tcPr>
          <w:p w:rsidR="004028CA" w:rsidRPr="000671F7" w:rsidRDefault="004028CA" w:rsidP="007768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71F7">
              <w:rPr>
                <w:rFonts w:ascii="Times New Roman" w:hAnsi="Times New Roman"/>
                <w:sz w:val="24"/>
                <w:szCs w:val="24"/>
              </w:rPr>
              <w:t xml:space="preserve">«Городская проза». Ю. Трифонов </w:t>
            </w:r>
          </w:p>
        </w:tc>
        <w:tc>
          <w:tcPr>
            <w:tcW w:w="72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8CA" w:rsidRPr="000671F7" w:rsidTr="004028CA">
        <w:tc>
          <w:tcPr>
            <w:tcW w:w="64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398" w:type="dxa"/>
            <w:shd w:val="clear" w:color="auto" w:fill="auto"/>
            <w:vAlign w:val="center"/>
          </w:tcPr>
          <w:p w:rsidR="004028CA" w:rsidRPr="000671F7" w:rsidRDefault="004028CA" w:rsidP="0077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F7">
              <w:rPr>
                <w:rFonts w:ascii="Times New Roman" w:hAnsi="Times New Roman"/>
                <w:sz w:val="24"/>
                <w:szCs w:val="24"/>
              </w:rPr>
              <w:t>«Деревенская проза». Истоки, проблемы, герои В.М. Шукшина</w:t>
            </w:r>
          </w:p>
        </w:tc>
        <w:tc>
          <w:tcPr>
            <w:tcW w:w="72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8CA" w:rsidRPr="000671F7" w:rsidTr="004028CA">
        <w:tc>
          <w:tcPr>
            <w:tcW w:w="64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398" w:type="dxa"/>
            <w:shd w:val="clear" w:color="auto" w:fill="auto"/>
            <w:vAlign w:val="center"/>
          </w:tcPr>
          <w:p w:rsidR="004028CA" w:rsidRPr="000671F7" w:rsidRDefault="004028CA" w:rsidP="0077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F7">
              <w:rPr>
                <w:rFonts w:ascii="Times New Roman" w:hAnsi="Times New Roman"/>
                <w:sz w:val="24"/>
                <w:szCs w:val="24"/>
              </w:rPr>
              <w:t>Новые темы, проблемы, образы в поэзии оттепели</w:t>
            </w:r>
          </w:p>
        </w:tc>
        <w:tc>
          <w:tcPr>
            <w:tcW w:w="72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8CA" w:rsidRPr="000671F7" w:rsidTr="004028CA">
        <w:tc>
          <w:tcPr>
            <w:tcW w:w="9846" w:type="dxa"/>
            <w:gridSpan w:val="4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1F7">
              <w:rPr>
                <w:rFonts w:ascii="Times New Roman" w:hAnsi="Times New Roman"/>
                <w:b/>
                <w:sz w:val="24"/>
                <w:szCs w:val="24"/>
              </w:rPr>
              <w:t>Зарубежная литература второй половины 20 века</w:t>
            </w:r>
            <w:r w:rsidRPr="001A1B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080" w:type="dxa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28CA" w:rsidRPr="000671F7" w:rsidTr="004028CA">
        <w:tc>
          <w:tcPr>
            <w:tcW w:w="64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39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F7">
              <w:rPr>
                <w:rFonts w:ascii="Times New Roman" w:hAnsi="Times New Roman"/>
                <w:sz w:val="24"/>
                <w:szCs w:val="24"/>
              </w:rPr>
              <w:t>Основные тенденции в развитии зарубежной литературы 20 века</w:t>
            </w:r>
          </w:p>
        </w:tc>
        <w:tc>
          <w:tcPr>
            <w:tcW w:w="72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8CA" w:rsidRPr="000671F7" w:rsidTr="004028CA">
        <w:tc>
          <w:tcPr>
            <w:tcW w:w="64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39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F7">
              <w:rPr>
                <w:rFonts w:ascii="Times New Roman" w:hAnsi="Times New Roman"/>
                <w:sz w:val="24"/>
                <w:szCs w:val="24"/>
              </w:rPr>
              <w:t>Э. Хемингуэй «Старик и море»</w:t>
            </w:r>
          </w:p>
        </w:tc>
        <w:tc>
          <w:tcPr>
            <w:tcW w:w="72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8CA" w:rsidRPr="000671F7" w:rsidTr="004028CA">
        <w:tc>
          <w:tcPr>
            <w:tcW w:w="64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1F7">
              <w:rPr>
                <w:rFonts w:ascii="Times New Roman" w:hAnsi="Times New Roman"/>
                <w:b/>
                <w:sz w:val="24"/>
                <w:szCs w:val="24"/>
              </w:rPr>
              <w:t>Литература на современном этапе</w:t>
            </w:r>
          </w:p>
        </w:tc>
        <w:tc>
          <w:tcPr>
            <w:tcW w:w="720" w:type="dxa"/>
            <w:vAlign w:val="center"/>
          </w:tcPr>
          <w:p w:rsidR="004028CA" w:rsidRPr="001A1B3C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B3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8CA" w:rsidRPr="000671F7" w:rsidTr="004028CA">
        <w:tc>
          <w:tcPr>
            <w:tcW w:w="64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9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F7">
              <w:rPr>
                <w:rFonts w:ascii="Times New Roman" w:hAnsi="Times New Roman"/>
                <w:sz w:val="24"/>
                <w:szCs w:val="24"/>
              </w:rPr>
              <w:t>Урок-семинар «Новейшая поэзия»</w:t>
            </w:r>
          </w:p>
        </w:tc>
        <w:tc>
          <w:tcPr>
            <w:tcW w:w="72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8CA" w:rsidRPr="000671F7" w:rsidTr="004028CA">
        <w:tc>
          <w:tcPr>
            <w:tcW w:w="64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398" w:type="dxa"/>
            <w:vMerge w:val="restart"/>
            <w:vAlign w:val="center"/>
          </w:tcPr>
          <w:p w:rsidR="004028CA" w:rsidRPr="000671F7" w:rsidRDefault="004028CA" w:rsidP="0077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F7">
              <w:rPr>
                <w:rFonts w:ascii="Times New Roman" w:hAnsi="Times New Roman"/>
                <w:sz w:val="24"/>
                <w:szCs w:val="24"/>
              </w:rPr>
              <w:t>Урок-семинар Литература современного этапа</w:t>
            </w:r>
          </w:p>
        </w:tc>
        <w:tc>
          <w:tcPr>
            <w:tcW w:w="72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8CA" w:rsidRPr="000671F7" w:rsidTr="004028CA">
        <w:tc>
          <w:tcPr>
            <w:tcW w:w="648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398" w:type="dxa"/>
            <w:vMerge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028CA" w:rsidRPr="000671F7" w:rsidRDefault="004028CA" w:rsidP="0077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28CA" w:rsidRDefault="004028CA" w:rsidP="00666D8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sectPr w:rsidR="004028CA" w:rsidSect="00666D8F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07"/>
        </w:tabs>
        <w:ind w:left="927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12460F2"/>
    <w:multiLevelType w:val="hybridMultilevel"/>
    <w:tmpl w:val="F79245FE"/>
    <w:lvl w:ilvl="0" w:tplc="CD74714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963ED"/>
    <w:multiLevelType w:val="hybridMultilevel"/>
    <w:tmpl w:val="AFACD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533095"/>
    <w:multiLevelType w:val="hybridMultilevel"/>
    <w:tmpl w:val="F0127262"/>
    <w:lvl w:ilvl="0" w:tplc="63DA25A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79E5DB5"/>
    <w:multiLevelType w:val="hybridMultilevel"/>
    <w:tmpl w:val="6C8C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277802"/>
    <w:multiLevelType w:val="hybridMultilevel"/>
    <w:tmpl w:val="7A4293BE"/>
    <w:lvl w:ilvl="0" w:tplc="CD74714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CD5ECC"/>
    <w:multiLevelType w:val="hybridMultilevel"/>
    <w:tmpl w:val="8D5C7C44"/>
    <w:lvl w:ilvl="0" w:tplc="0419000B">
      <w:start w:val="1"/>
      <w:numFmt w:val="bullet"/>
      <w:lvlText w:val=""/>
      <w:lvlJc w:val="left"/>
      <w:pPr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2C6F26"/>
    <w:multiLevelType w:val="hybridMultilevel"/>
    <w:tmpl w:val="C4D480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F95717"/>
    <w:multiLevelType w:val="hybridMultilevel"/>
    <w:tmpl w:val="A83EE050"/>
    <w:lvl w:ilvl="0" w:tplc="CD74714E">
      <w:numFmt w:val="bullet"/>
      <w:lvlText w:val=""/>
      <w:lvlJc w:val="left"/>
      <w:pPr>
        <w:ind w:left="5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13CD470D"/>
    <w:multiLevelType w:val="hybridMultilevel"/>
    <w:tmpl w:val="FB6E6524"/>
    <w:lvl w:ilvl="0" w:tplc="90A6B3FA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18010731"/>
    <w:multiLevelType w:val="hybridMultilevel"/>
    <w:tmpl w:val="42B6B3F8"/>
    <w:lvl w:ilvl="0" w:tplc="CD74714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EE0246"/>
    <w:multiLevelType w:val="hybridMultilevel"/>
    <w:tmpl w:val="A9B4E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D36E1D"/>
    <w:multiLevelType w:val="hybridMultilevel"/>
    <w:tmpl w:val="BEB4A3EA"/>
    <w:lvl w:ilvl="0" w:tplc="7E5AE348">
      <w:start w:val="1"/>
      <w:numFmt w:val="decimal"/>
      <w:lvlText w:val="%1)"/>
      <w:lvlJc w:val="left"/>
      <w:pPr>
        <w:ind w:left="2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5" w:hanging="360"/>
      </w:pPr>
    </w:lvl>
    <w:lvl w:ilvl="2" w:tplc="0419001B" w:tentative="1">
      <w:start w:val="1"/>
      <w:numFmt w:val="lowerRoman"/>
      <w:lvlText w:val="%3."/>
      <w:lvlJc w:val="right"/>
      <w:pPr>
        <w:ind w:left="4005" w:hanging="180"/>
      </w:pPr>
    </w:lvl>
    <w:lvl w:ilvl="3" w:tplc="0419000F" w:tentative="1">
      <w:start w:val="1"/>
      <w:numFmt w:val="decimal"/>
      <w:lvlText w:val="%4."/>
      <w:lvlJc w:val="left"/>
      <w:pPr>
        <w:ind w:left="4725" w:hanging="360"/>
      </w:pPr>
    </w:lvl>
    <w:lvl w:ilvl="4" w:tplc="04190019" w:tentative="1">
      <w:start w:val="1"/>
      <w:numFmt w:val="lowerLetter"/>
      <w:lvlText w:val="%5."/>
      <w:lvlJc w:val="left"/>
      <w:pPr>
        <w:ind w:left="5445" w:hanging="360"/>
      </w:pPr>
    </w:lvl>
    <w:lvl w:ilvl="5" w:tplc="0419001B" w:tentative="1">
      <w:start w:val="1"/>
      <w:numFmt w:val="lowerRoman"/>
      <w:lvlText w:val="%6."/>
      <w:lvlJc w:val="right"/>
      <w:pPr>
        <w:ind w:left="6165" w:hanging="180"/>
      </w:pPr>
    </w:lvl>
    <w:lvl w:ilvl="6" w:tplc="0419000F" w:tentative="1">
      <w:start w:val="1"/>
      <w:numFmt w:val="decimal"/>
      <w:lvlText w:val="%7."/>
      <w:lvlJc w:val="left"/>
      <w:pPr>
        <w:ind w:left="6885" w:hanging="360"/>
      </w:pPr>
    </w:lvl>
    <w:lvl w:ilvl="7" w:tplc="04190019" w:tentative="1">
      <w:start w:val="1"/>
      <w:numFmt w:val="lowerLetter"/>
      <w:lvlText w:val="%8."/>
      <w:lvlJc w:val="left"/>
      <w:pPr>
        <w:ind w:left="7605" w:hanging="360"/>
      </w:pPr>
    </w:lvl>
    <w:lvl w:ilvl="8" w:tplc="041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5">
    <w:nsid w:val="1FD855E6"/>
    <w:multiLevelType w:val="hybridMultilevel"/>
    <w:tmpl w:val="95265098"/>
    <w:lvl w:ilvl="0" w:tplc="7A048E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6346174"/>
    <w:multiLevelType w:val="hybridMultilevel"/>
    <w:tmpl w:val="51AA4E40"/>
    <w:lvl w:ilvl="0" w:tplc="3870833E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>
    <w:nsid w:val="2AB47E47"/>
    <w:multiLevelType w:val="hybridMultilevel"/>
    <w:tmpl w:val="D7DEE512"/>
    <w:lvl w:ilvl="0" w:tplc="E1E48716">
      <w:start w:val="1"/>
      <w:numFmt w:val="decimal"/>
      <w:lvlText w:val="%1)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8">
    <w:nsid w:val="306C6B6F"/>
    <w:multiLevelType w:val="hybridMultilevel"/>
    <w:tmpl w:val="AC9EDEB4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B4775E"/>
    <w:multiLevelType w:val="hybridMultilevel"/>
    <w:tmpl w:val="266EADC4"/>
    <w:lvl w:ilvl="0" w:tplc="CD74714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000000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203833"/>
    <w:multiLevelType w:val="hybridMultilevel"/>
    <w:tmpl w:val="0C4401F4"/>
    <w:lvl w:ilvl="0" w:tplc="A3102BF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5CB6B2F"/>
    <w:multiLevelType w:val="hybridMultilevel"/>
    <w:tmpl w:val="86A28308"/>
    <w:lvl w:ilvl="0" w:tplc="CD74714E">
      <w:numFmt w:val="bullet"/>
      <w:lvlText w:val=""/>
      <w:lvlJc w:val="left"/>
      <w:pPr>
        <w:ind w:left="5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36675730"/>
    <w:multiLevelType w:val="hybridMultilevel"/>
    <w:tmpl w:val="68CAA9E6"/>
    <w:lvl w:ilvl="0" w:tplc="364678BC">
      <w:start w:val="1"/>
      <w:numFmt w:val="decimal"/>
      <w:lvlText w:val="%1)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3">
    <w:nsid w:val="37BE2F48"/>
    <w:multiLevelType w:val="hybridMultilevel"/>
    <w:tmpl w:val="29CE2926"/>
    <w:lvl w:ilvl="0" w:tplc="CD74714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3D2D57"/>
    <w:multiLevelType w:val="hybridMultilevel"/>
    <w:tmpl w:val="D7882A66"/>
    <w:lvl w:ilvl="0" w:tplc="0A54740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3A411930"/>
    <w:multiLevelType w:val="hybridMultilevel"/>
    <w:tmpl w:val="178E1A5A"/>
    <w:lvl w:ilvl="0" w:tplc="CD74714E">
      <w:numFmt w:val="bullet"/>
      <w:lvlText w:val=""/>
      <w:lvlJc w:val="left"/>
      <w:pPr>
        <w:ind w:left="78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AA7D25"/>
    <w:multiLevelType w:val="hybridMultilevel"/>
    <w:tmpl w:val="8E943178"/>
    <w:lvl w:ilvl="0" w:tplc="CD74714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037ABF"/>
    <w:multiLevelType w:val="hybridMultilevel"/>
    <w:tmpl w:val="83409036"/>
    <w:lvl w:ilvl="0" w:tplc="CD74714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162835"/>
    <w:multiLevelType w:val="hybridMultilevel"/>
    <w:tmpl w:val="017E8160"/>
    <w:lvl w:ilvl="0" w:tplc="03C279B8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9">
    <w:nsid w:val="467A0091"/>
    <w:multiLevelType w:val="hybridMultilevel"/>
    <w:tmpl w:val="B2E8F85C"/>
    <w:lvl w:ilvl="0" w:tplc="CD74714E">
      <w:numFmt w:val="bullet"/>
      <w:lvlText w:val=""/>
      <w:lvlJc w:val="left"/>
      <w:pPr>
        <w:ind w:left="5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471D5D39"/>
    <w:multiLevelType w:val="hybridMultilevel"/>
    <w:tmpl w:val="24124CC2"/>
    <w:lvl w:ilvl="0" w:tplc="CD74714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FF543F"/>
    <w:multiLevelType w:val="hybridMultilevel"/>
    <w:tmpl w:val="857C5EF0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000000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521E4F"/>
    <w:multiLevelType w:val="hybridMultilevel"/>
    <w:tmpl w:val="FDF2F514"/>
    <w:lvl w:ilvl="0" w:tplc="CD74714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265896"/>
    <w:multiLevelType w:val="hybridMultilevel"/>
    <w:tmpl w:val="7DD86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DA5B65"/>
    <w:multiLevelType w:val="hybridMultilevel"/>
    <w:tmpl w:val="60C003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F4B4457"/>
    <w:multiLevelType w:val="hybridMultilevel"/>
    <w:tmpl w:val="F672F428"/>
    <w:lvl w:ilvl="0" w:tplc="CD74714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9D68BE"/>
    <w:multiLevelType w:val="hybridMultilevel"/>
    <w:tmpl w:val="6610DF78"/>
    <w:lvl w:ilvl="0" w:tplc="03D2F97A">
      <w:start w:val="1"/>
      <w:numFmt w:val="decimal"/>
      <w:lvlText w:val="%1)"/>
      <w:lvlJc w:val="left"/>
      <w:pPr>
        <w:ind w:left="2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45" w:hanging="360"/>
      </w:pPr>
    </w:lvl>
    <w:lvl w:ilvl="2" w:tplc="0419001B" w:tentative="1">
      <w:start w:val="1"/>
      <w:numFmt w:val="lowerRoman"/>
      <w:lvlText w:val="%3."/>
      <w:lvlJc w:val="right"/>
      <w:pPr>
        <w:ind w:left="4365" w:hanging="180"/>
      </w:pPr>
    </w:lvl>
    <w:lvl w:ilvl="3" w:tplc="0419000F" w:tentative="1">
      <w:start w:val="1"/>
      <w:numFmt w:val="decimal"/>
      <w:lvlText w:val="%4."/>
      <w:lvlJc w:val="left"/>
      <w:pPr>
        <w:ind w:left="5085" w:hanging="360"/>
      </w:pPr>
    </w:lvl>
    <w:lvl w:ilvl="4" w:tplc="04190019" w:tentative="1">
      <w:start w:val="1"/>
      <w:numFmt w:val="lowerLetter"/>
      <w:lvlText w:val="%5."/>
      <w:lvlJc w:val="left"/>
      <w:pPr>
        <w:ind w:left="5805" w:hanging="360"/>
      </w:pPr>
    </w:lvl>
    <w:lvl w:ilvl="5" w:tplc="0419001B" w:tentative="1">
      <w:start w:val="1"/>
      <w:numFmt w:val="lowerRoman"/>
      <w:lvlText w:val="%6."/>
      <w:lvlJc w:val="right"/>
      <w:pPr>
        <w:ind w:left="6525" w:hanging="180"/>
      </w:pPr>
    </w:lvl>
    <w:lvl w:ilvl="6" w:tplc="0419000F" w:tentative="1">
      <w:start w:val="1"/>
      <w:numFmt w:val="decimal"/>
      <w:lvlText w:val="%7."/>
      <w:lvlJc w:val="left"/>
      <w:pPr>
        <w:ind w:left="7245" w:hanging="360"/>
      </w:pPr>
    </w:lvl>
    <w:lvl w:ilvl="7" w:tplc="04190019" w:tentative="1">
      <w:start w:val="1"/>
      <w:numFmt w:val="lowerLetter"/>
      <w:lvlText w:val="%8."/>
      <w:lvlJc w:val="left"/>
      <w:pPr>
        <w:ind w:left="7965" w:hanging="360"/>
      </w:pPr>
    </w:lvl>
    <w:lvl w:ilvl="8" w:tplc="041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37">
    <w:nsid w:val="54370CFB"/>
    <w:multiLevelType w:val="hybridMultilevel"/>
    <w:tmpl w:val="051C5EB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5EEEDB4">
      <w:numFmt w:val="bullet"/>
      <w:lvlText w:val="·"/>
      <w:lvlJc w:val="left"/>
      <w:pPr>
        <w:ind w:left="1222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>
    <w:nsid w:val="5A0B33A0"/>
    <w:multiLevelType w:val="hybridMultilevel"/>
    <w:tmpl w:val="5704A608"/>
    <w:lvl w:ilvl="0" w:tplc="21143E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DCD457D"/>
    <w:multiLevelType w:val="hybridMultilevel"/>
    <w:tmpl w:val="2CE6C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EC76FF"/>
    <w:multiLevelType w:val="hybridMultilevel"/>
    <w:tmpl w:val="52E0CA24"/>
    <w:lvl w:ilvl="0" w:tplc="9F5C3DA6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1">
    <w:nsid w:val="61F250F3"/>
    <w:multiLevelType w:val="hybridMultilevel"/>
    <w:tmpl w:val="6E1A46E0"/>
    <w:lvl w:ilvl="0" w:tplc="CD74714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970198"/>
    <w:multiLevelType w:val="hybridMultilevel"/>
    <w:tmpl w:val="B5B8C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8A4237"/>
    <w:multiLevelType w:val="hybridMultilevel"/>
    <w:tmpl w:val="DC1CB09E"/>
    <w:lvl w:ilvl="0" w:tplc="5EDC91E4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42740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0D1220"/>
    <w:multiLevelType w:val="hybridMultilevel"/>
    <w:tmpl w:val="2B0A6542"/>
    <w:lvl w:ilvl="0" w:tplc="CD74714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0855B0"/>
    <w:multiLevelType w:val="hybridMultilevel"/>
    <w:tmpl w:val="B6602444"/>
    <w:lvl w:ilvl="0" w:tplc="488C74F0">
      <w:start w:val="1"/>
      <w:numFmt w:val="decimal"/>
      <w:lvlText w:val="%1)"/>
      <w:lvlJc w:val="left"/>
      <w:pPr>
        <w:ind w:left="2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45" w:hanging="360"/>
      </w:pPr>
    </w:lvl>
    <w:lvl w:ilvl="2" w:tplc="0419001B" w:tentative="1">
      <w:start w:val="1"/>
      <w:numFmt w:val="lowerRoman"/>
      <w:lvlText w:val="%3."/>
      <w:lvlJc w:val="right"/>
      <w:pPr>
        <w:ind w:left="4365" w:hanging="180"/>
      </w:pPr>
    </w:lvl>
    <w:lvl w:ilvl="3" w:tplc="0419000F" w:tentative="1">
      <w:start w:val="1"/>
      <w:numFmt w:val="decimal"/>
      <w:lvlText w:val="%4."/>
      <w:lvlJc w:val="left"/>
      <w:pPr>
        <w:ind w:left="5085" w:hanging="360"/>
      </w:pPr>
    </w:lvl>
    <w:lvl w:ilvl="4" w:tplc="04190019" w:tentative="1">
      <w:start w:val="1"/>
      <w:numFmt w:val="lowerLetter"/>
      <w:lvlText w:val="%5."/>
      <w:lvlJc w:val="left"/>
      <w:pPr>
        <w:ind w:left="5805" w:hanging="360"/>
      </w:pPr>
    </w:lvl>
    <w:lvl w:ilvl="5" w:tplc="0419001B" w:tentative="1">
      <w:start w:val="1"/>
      <w:numFmt w:val="lowerRoman"/>
      <w:lvlText w:val="%6."/>
      <w:lvlJc w:val="right"/>
      <w:pPr>
        <w:ind w:left="6525" w:hanging="180"/>
      </w:pPr>
    </w:lvl>
    <w:lvl w:ilvl="6" w:tplc="0419000F" w:tentative="1">
      <w:start w:val="1"/>
      <w:numFmt w:val="decimal"/>
      <w:lvlText w:val="%7."/>
      <w:lvlJc w:val="left"/>
      <w:pPr>
        <w:ind w:left="7245" w:hanging="360"/>
      </w:pPr>
    </w:lvl>
    <w:lvl w:ilvl="7" w:tplc="04190019" w:tentative="1">
      <w:start w:val="1"/>
      <w:numFmt w:val="lowerLetter"/>
      <w:lvlText w:val="%8."/>
      <w:lvlJc w:val="left"/>
      <w:pPr>
        <w:ind w:left="7965" w:hanging="360"/>
      </w:pPr>
    </w:lvl>
    <w:lvl w:ilvl="8" w:tplc="041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46">
    <w:nsid w:val="7C3C5F83"/>
    <w:multiLevelType w:val="hybridMultilevel"/>
    <w:tmpl w:val="640CA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7"/>
  </w:num>
  <w:num w:numId="3">
    <w:abstractNumId w:val="25"/>
  </w:num>
  <w:num w:numId="4">
    <w:abstractNumId w:val="39"/>
  </w:num>
  <w:num w:numId="5">
    <w:abstractNumId w:val="42"/>
  </w:num>
  <w:num w:numId="6">
    <w:abstractNumId w:val="23"/>
  </w:num>
  <w:num w:numId="7">
    <w:abstractNumId w:val="44"/>
  </w:num>
  <w:num w:numId="8">
    <w:abstractNumId w:val="7"/>
  </w:num>
  <w:num w:numId="9">
    <w:abstractNumId w:val="35"/>
  </w:num>
  <w:num w:numId="10">
    <w:abstractNumId w:val="10"/>
  </w:num>
  <w:num w:numId="11">
    <w:abstractNumId w:val="41"/>
  </w:num>
  <w:num w:numId="12">
    <w:abstractNumId w:val="30"/>
  </w:num>
  <w:num w:numId="13">
    <w:abstractNumId w:val="26"/>
  </w:num>
  <w:num w:numId="14">
    <w:abstractNumId w:val="3"/>
  </w:num>
  <w:num w:numId="15">
    <w:abstractNumId w:val="21"/>
  </w:num>
  <w:num w:numId="16">
    <w:abstractNumId w:val="27"/>
  </w:num>
  <w:num w:numId="17">
    <w:abstractNumId w:val="12"/>
  </w:num>
  <w:num w:numId="18">
    <w:abstractNumId w:val="29"/>
  </w:num>
  <w:num w:numId="19">
    <w:abstractNumId w:val="0"/>
  </w:num>
  <w:num w:numId="20">
    <w:abstractNumId w:val="1"/>
  </w:num>
  <w:num w:numId="2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2"/>
  </w:num>
  <w:num w:numId="23">
    <w:abstractNumId w:val="19"/>
  </w:num>
  <w:num w:numId="24">
    <w:abstractNumId w:val="18"/>
  </w:num>
  <w:num w:numId="25">
    <w:abstractNumId w:val="31"/>
  </w:num>
  <w:num w:numId="26">
    <w:abstractNumId w:val="33"/>
  </w:num>
  <w:num w:numId="27">
    <w:abstractNumId w:val="13"/>
  </w:num>
  <w:num w:numId="28">
    <w:abstractNumId w:val="4"/>
  </w:num>
  <w:num w:numId="2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4"/>
  </w:num>
  <w:num w:numId="35">
    <w:abstractNumId w:val="15"/>
  </w:num>
  <w:num w:numId="36">
    <w:abstractNumId w:val="28"/>
  </w:num>
  <w:num w:numId="37">
    <w:abstractNumId w:val="40"/>
  </w:num>
  <w:num w:numId="38">
    <w:abstractNumId w:val="11"/>
  </w:num>
  <w:num w:numId="39">
    <w:abstractNumId w:val="16"/>
  </w:num>
  <w:num w:numId="40">
    <w:abstractNumId w:val="22"/>
  </w:num>
  <w:num w:numId="41">
    <w:abstractNumId w:val="5"/>
  </w:num>
  <w:num w:numId="42">
    <w:abstractNumId w:val="17"/>
  </w:num>
  <w:num w:numId="43">
    <w:abstractNumId w:val="14"/>
  </w:num>
  <w:num w:numId="44">
    <w:abstractNumId w:val="20"/>
  </w:num>
  <w:num w:numId="45">
    <w:abstractNumId w:val="45"/>
  </w:num>
  <w:num w:numId="46">
    <w:abstractNumId w:val="36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39FB"/>
    <w:rsid w:val="00004300"/>
    <w:rsid w:val="0000515E"/>
    <w:rsid w:val="0003731A"/>
    <w:rsid w:val="00056781"/>
    <w:rsid w:val="000636BA"/>
    <w:rsid w:val="00071A09"/>
    <w:rsid w:val="00077FC3"/>
    <w:rsid w:val="00085376"/>
    <w:rsid w:val="000930D2"/>
    <w:rsid w:val="000E52DD"/>
    <w:rsid w:val="00116417"/>
    <w:rsid w:val="00124CD1"/>
    <w:rsid w:val="0013192F"/>
    <w:rsid w:val="001476C8"/>
    <w:rsid w:val="001478F9"/>
    <w:rsid w:val="00150192"/>
    <w:rsid w:val="0018041F"/>
    <w:rsid w:val="001823E7"/>
    <w:rsid w:val="001A102A"/>
    <w:rsid w:val="001A44CE"/>
    <w:rsid w:val="001A4ADF"/>
    <w:rsid w:val="001C5012"/>
    <w:rsid w:val="002459AC"/>
    <w:rsid w:val="00246CCB"/>
    <w:rsid w:val="00252E49"/>
    <w:rsid w:val="00262458"/>
    <w:rsid w:val="00270415"/>
    <w:rsid w:val="00281835"/>
    <w:rsid w:val="00295327"/>
    <w:rsid w:val="002C1996"/>
    <w:rsid w:val="002D02D4"/>
    <w:rsid w:val="002E3B9D"/>
    <w:rsid w:val="002F5D5E"/>
    <w:rsid w:val="002F629C"/>
    <w:rsid w:val="00350AF3"/>
    <w:rsid w:val="00352873"/>
    <w:rsid w:val="00362554"/>
    <w:rsid w:val="00376568"/>
    <w:rsid w:val="003A3A5F"/>
    <w:rsid w:val="003A6616"/>
    <w:rsid w:val="003C6F09"/>
    <w:rsid w:val="003E0C18"/>
    <w:rsid w:val="003F4923"/>
    <w:rsid w:val="0040116A"/>
    <w:rsid w:val="004028CA"/>
    <w:rsid w:val="00434F01"/>
    <w:rsid w:val="00441721"/>
    <w:rsid w:val="00451BF0"/>
    <w:rsid w:val="0045490D"/>
    <w:rsid w:val="00454EC9"/>
    <w:rsid w:val="00460547"/>
    <w:rsid w:val="00486643"/>
    <w:rsid w:val="004F4739"/>
    <w:rsid w:val="00536AF6"/>
    <w:rsid w:val="00545504"/>
    <w:rsid w:val="0055352C"/>
    <w:rsid w:val="00562F9F"/>
    <w:rsid w:val="005A6E40"/>
    <w:rsid w:val="005D5B90"/>
    <w:rsid w:val="005F65D0"/>
    <w:rsid w:val="005F7552"/>
    <w:rsid w:val="00616E6F"/>
    <w:rsid w:val="006252A7"/>
    <w:rsid w:val="00635FA0"/>
    <w:rsid w:val="00640881"/>
    <w:rsid w:val="0064538C"/>
    <w:rsid w:val="00666D8F"/>
    <w:rsid w:val="006707FC"/>
    <w:rsid w:val="006839FB"/>
    <w:rsid w:val="006C3813"/>
    <w:rsid w:val="006D1806"/>
    <w:rsid w:val="006D21EA"/>
    <w:rsid w:val="006D4528"/>
    <w:rsid w:val="006E6F66"/>
    <w:rsid w:val="00725FC5"/>
    <w:rsid w:val="007261C1"/>
    <w:rsid w:val="00727B52"/>
    <w:rsid w:val="00743975"/>
    <w:rsid w:val="00754CF3"/>
    <w:rsid w:val="00757C4A"/>
    <w:rsid w:val="00776808"/>
    <w:rsid w:val="00786542"/>
    <w:rsid w:val="007A083A"/>
    <w:rsid w:val="007B2752"/>
    <w:rsid w:val="007C4758"/>
    <w:rsid w:val="00801F85"/>
    <w:rsid w:val="008051D5"/>
    <w:rsid w:val="0081678E"/>
    <w:rsid w:val="00857949"/>
    <w:rsid w:val="0089012D"/>
    <w:rsid w:val="00892856"/>
    <w:rsid w:val="008B16D3"/>
    <w:rsid w:val="008B7EB3"/>
    <w:rsid w:val="008D2C35"/>
    <w:rsid w:val="008D7A10"/>
    <w:rsid w:val="008E17E3"/>
    <w:rsid w:val="008F2B28"/>
    <w:rsid w:val="00920475"/>
    <w:rsid w:val="00922E6E"/>
    <w:rsid w:val="00923C7D"/>
    <w:rsid w:val="00932256"/>
    <w:rsid w:val="00935D54"/>
    <w:rsid w:val="00947A92"/>
    <w:rsid w:val="00973253"/>
    <w:rsid w:val="00984564"/>
    <w:rsid w:val="00991998"/>
    <w:rsid w:val="009A57B4"/>
    <w:rsid w:val="009A5C2D"/>
    <w:rsid w:val="009D457F"/>
    <w:rsid w:val="009E63B5"/>
    <w:rsid w:val="009F258C"/>
    <w:rsid w:val="00A017CE"/>
    <w:rsid w:val="00A0628B"/>
    <w:rsid w:val="00A1776F"/>
    <w:rsid w:val="00A302BE"/>
    <w:rsid w:val="00A571BC"/>
    <w:rsid w:val="00A62C5C"/>
    <w:rsid w:val="00A70E36"/>
    <w:rsid w:val="00A820A7"/>
    <w:rsid w:val="00A84A95"/>
    <w:rsid w:val="00A96CAC"/>
    <w:rsid w:val="00AA26D4"/>
    <w:rsid w:val="00AB255B"/>
    <w:rsid w:val="00AE470D"/>
    <w:rsid w:val="00B06E06"/>
    <w:rsid w:val="00B24E7A"/>
    <w:rsid w:val="00B61A91"/>
    <w:rsid w:val="00B767EB"/>
    <w:rsid w:val="00BA4E94"/>
    <w:rsid w:val="00BA64FE"/>
    <w:rsid w:val="00BB72E2"/>
    <w:rsid w:val="00BB7EE1"/>
    <w:rsid w:val="00BD6ECA"/>
    <w:rsid w:val="00BF07B3"/>
    <w:rsid w:val="00BF1242"/>
    <w:rsid w:val="00BF2119"/>
    <w:rsid w:val="00C814A8"/>
    <w:rsid w:val="00C85CFF"/>
    <w:rsid w:val="00CC7BA4"/>
    <w:rsid w:val="00CF3A4C"/>
    <w:rsid w:val="00CF69AA"/>
    <w:rsid w:val="00D03C34"/>
    <w:rsid w:val="00D16FCF"/>
    <w:rsid w:val="00D27F0A"/>
    <w:rsid w:val="00D504E9"/>
    <w:rsid w:val="00D552B3"/>
    <w:rsid w:val="00D77637"/>
    <w:rsid w:val="00D86F96"/>
    <w:rsid w:val="00D9182B"/>
    <w:rsid w:val="00DA7677"/>
    <w:rsid w:val="00DB45C9"/>
    <w:rsid w:val="00DC70B1"/>
    <w:rsid w:val="00DD363E"/>
    <w:rsid w:val="00DE4BC2"/>
    <w:rsid w:val="00DE7FF1"/>
    <w:rsid w:val="00DF60C4"/>
    <w:rsid w:val="00E009AB"/>
    <w:rsid w:val="00E17195"/>
    <w:rsid w:val="00E31ED2"/>
    <w:rsid w:val="00E37026"/>
    <w:rsid w:val="00E456E6"/>
    <w:rsid w:val="00E46FC2"/>
    <w:rsid w:val="00E91465"/>
    <w:rsid w:val="00ED1A27"/>
    <w:rsid w:val="00ED6B33"/>
    <w:rsid w:val="00ED7DAD"/>
    <w:rsid w:val="00EE3CB4"/>
    <w:rsid w:val="00F04DFC"/>
    <w:rsid w:val="00F520A6"/>
    <w:rsid w:val="00F70A7E"/>
    <w:rsid w:val="00F81DFE"/>
    <w:rsid w:val="00F834C8"/>
    <w:rsid w:val="00F8371B"/>
    <w:rsid w:val="00FA051C"/>
    <w:rsid w:val="00FB2731"/>
    <w:rsid w:val="00F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A7E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C501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31A"/>
    <w:pPr>
      <w:ind w:left="720"/>
      <w:contextualSpacing/>
    </w:pPr>
  </w:style>
  <w:style w:type="table" w:styleId="a4">
    <w:name w:val="Table Grid"/>
    <w:basedOn w:val="a1"/>
    <w:uiPriority w:val="59"/>
    <w:rsid w:val="00F83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96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CAC"/>
    <w:rPr>
      <w:rFonts w:ascii="Tahoma" w:eastAsia="Calibri" w:hAnsi="Tahoma" w:cs="Tahoma"/>
      <w:sz w:val="16"/>
      <w:szCs w:val="16"/>
    </w:rPr>
  </w:style>
  <w:style w:type="paragraph" w:styleId="a7">
    <w:name w:val="No Spacing"/>
    <w:link w:val="a8"/>
    <w:qFormat/>
    <w:rsid w:val="0064538C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semiHidden/>
    <w:unhideWhenUsed/>
    <w:rsid w:val="001C5012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US" w:eastAsia="ru-RU" w:bidi="en-US"/>
    </w:rPr>
  </w:style>
  <w:style w:type="character" w:customStyle="1" w:styleId="20">
    <w:name w:val="Основной текст 2 Знак"/>
    <w:basedOn w:val="a0"/>
    <w:link w:val="2"/>
    <w:semiHidden/>
    <w:rsid w:val="001C5012"/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10">
    <w:name w:val="Заголовок 1 Знак"/>
    <w:basedOn w:val="a0"/>
    <w:link w:val="1"/>
    <w:uiPriority w:val="9"/>
    <w:rsid w:val="001C50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8B7EB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c1">
    <w:name w:val="c1"/>
    <w:basedOn w:val="a0"/>
    <w:rsid w:val="008B7EB3"/>
  </w:style>
  <w:style w:type="character" w:customStyle="1" w:styleId="a8">
    <w:name w:val="Без интервала Знак"/>
    <w:link w:val="a7"/>
    <w:locked/>
    <w:rsid w:val="006D1806"/>
    <w:rPr>
      <w:rFonts w:ascii="Calibri" w:eastAsia="Calibri" w:hAnsi="Calibri" w:cs="Times New Roman"/>
    </w:rPr>
  </w:style>
  <w:style w:type="character" w:customStyle="1" w:styleId="11">
    <w:name w:val="Основной текст1"/>
    <w:rsid w:val="001A4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/>
    </w:rPr>
  </w:style>
  <w:style w:type="character" w:customStyle="1" w:styleId="0pt">
    <w:name w:val="Основной текст + Полужирный;Интервал 0 pt"/>
    <w:rsid w:val="001A4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0pt0">
    <w:name w:val="Основной текст + Полужирный;Курсив;Интервал 0 pt"/>
    <w:rsid w:val="001A44C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"/>
      <w:w w:val="100"/>
      <w:position w:val="0"/>
      <w:sz w:val="17"/>
      <w:szCs w:val="17"/>
      <w:u w:val="none"/>
      <w:lang w:val="ru-RU"/>
    </w:rPr>
  </w:style>
  <w:style w:type="paragraph" w:styleId="a9">
    <w:name w:val="Body Text Indent"/>
    <w:basedOn w:val="a"/>
    <w:link w:val="aa"/>
    <w:uiPriority w:val="99"/>
    <w:semiHidden/>
    <w:unhideWhenUsed/>
    <w:rsid w:val="00EE3CB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EE3CB4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EE3C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281835"/>
  </w:style>
  <w:style w:type="paragraph" w:customStyle="1" w:styleId="c7">
    <w:name w:val="c7"/>
    <w:basedOn w:val="a"/>
    <w:rsid w:val="002D02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A7E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C501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31A"/>
    <w:pPr>
      <w:ind w:left="720"/>
      <w:contextualSpacing/>
    </w:pPr>
  </w:style>
  <w:style w:type="table" w:styleId="a4">
    <w:name w:val="Table Grid"/>
    <w:basedOn w:val="a1"/>
    <w:uiPriority w:val="59"/>
    <w:rsid w:val="00F83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96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CAC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64538C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semiHidden/>
    <w:unhideWhenUsed/>
    <w:rsid w:val="001C5012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US" w:eastAsia="ru-RU" w:bidi="en-US"/>
    </w:rPr>
  </w:style>
  <w:style w:type="character" w:customStyle="1" w:styleId="20">
    <w:name w:val="Основной текст 2 Знак"/>
    <w:basedOn w:val="a0"/>
    <w:link w:val="2"/>
    <w:semiHidden/>
    <w:rsid w:val="001C5012"/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10">
    <w:name w:val="Заголовок 1 Знак"/>
    <w:basedOn w:val="a0"/>
    <w:link w:val="1"/>
    <w:uiPriority w:val="9"/>
    <w:rsid w:val="001C50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8B7EB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c1">
    <w:name w:val="c1"/>
    <w:basedOn w:val="a0"/>
    <w:rsid w:val="008B7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4C25B-DF24-42EC-912A-321088B44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44</Pages>
  <Words>13944</Words>
  <Characters>79485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</cp:lastModifiedBy>
  <cp:revision>20</cp:revision>
  <cp:lastPrinted>2022-05-30T08:41:00Z</cp:lastPrinted>
  <dcterms:created xsi:type="dcterms:W3CDTF">2021-08-29T10:36:00Z</dcterms:created>
  <dcterms:modified xsi:type="dcterms:W3CDTF">2023-02-12T04:36:00Z</dcterms:modified>
</cp:coreProperties>
</file>